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6D" w:rsidRDefault="008677FB">
      <w:pPr>
        <w:spacing w:line="200" w:lineRule="exact"/>
      </w:pPr>
      <w:r>
        <w:pict>
          <v:group id="_x0000_s1050" style="position:absolute;margin-left:22.85pt;margin-top:23.6pt;width:566.35pt;height:744.9pt;z-index:-251658240;mso-position-horizontal-relative:page;mso-position-vertical-relative:page" coordorigin="457,472" coordsize="11327,14898">
            <v:shape id="_x0000_s1070" style="position:absolute;left:480;top:502;width:72;height:0" coordorigin="480,502" coordsize="72,0" path="m480,502r72,e" filled="f" strokeweight="2.26pt">
              <v:path arrowok="t"/>
            </v:shape>
            <v:shape id="_x0000_s1069" style="position:absolute;left:523;top:538;width:14;height:0" coordorigin="523,538" coordsize="14,0" path="m523,538r15,e" filled="f" strokecolor="white" strokeweight="1.54pt">
              <v:path arrowok="t"/>
            </v:shape>
            <v:shape id="_x0000_s1068" style="position:absolute;left:523;top:530;width:29;height:0" coordorigin="523,530" coordsize="29,0" path="m523,530r29,e" filled="f" strokecolor="white" strokeweight=".82pt">
              <v:path arrowok="t"/>
            </v:shape>
            <v:shape id="_x0000_s1067" style="position:absolute;left:552;top:502;width:11138;height:0" coordorigin="552,502" coordsize="11138,0" path="m552,502r11138,e" filled="f" strokeweight="2.26pt">
              <v:path arrowok="t"/>
            </v:shape>
            <v:shape id="_x0000_s1066" style="position:absolute;left:552;top:545;width:11138;height:0" coordorigin="552,545" coordsize="11138,0" path="m552,545r11138,e" filled="f" strokeweight=".82pt">
              <v:path arrowok="t"/>
            </v:shape>
            <v:shape id="_x0000_s1065" style="position:absolute;left:11690;top:502;width:72;height:0" coordorigin="11690,502" coordsize="72,0" path="m11690,502r72,e" filled="f" strokeweight="2.26pt">
              <v:path arrowok="t"/>
            </v:shape>
            <v:shape id="_x0000_s1064" style="position:absolute;left:11704;top:538;width:14;height:0" coordorigin="11704,538" coordsize="14,0" path="m11704,538r15,e" filled="f" strokecolor="white" strokeweight="1.54pt">
              <v:path arrowok="t"/>
            </v:shape>
            <v:shape id="_x0000_s1063" style="position:absolute;left:11690;top:530;width:29;height:0" coordorigin="11690,530" coordsize="29,0" path="m11690,530r29,e" filled="f" strokecolor="white" strokeweight=".82pt">
              <v:path arrowok="t"/>
            </v:shape>
            <v:shape id="_x0000_s1062" style="position:absolute;left:502;top:494;width:0;height:14853" coordorigin="502,494" coordsize="0,14853" path="m502,494r,14854e" filled="f" strokeweight="2.26pt">
              <v:path arrowok="t"/>
            </v:shape>
            <v:shape id="_x0000_s1061" style="position:absolute;left:545;top:538;width:0;height:14767" coordorigin="545,538" coordsize="0,14767" path="m545,538r,14766e" filled="f" strokeweight=".82pt">
              <v:path arrowok="t"/>
            </v:shape>
            <v:shape id="_x0000_s1060" style="position:absolute;left:11740;top:494;width:0;height:14853" coordorigin="11740,494" coordsize="0,14853" path="m11740,494r,14854e" filled="f" strokeweight="2.26pt">
              <v:path arrowok="t"/>
            </v:shape>
            <v:shape id="_x0000_s1059" style="position:absolute;left:11697;top:538;width:0;height:14767" coordorigin="11697,538" coordsize="0,14767" path="m11697,538r,14766e" filled="f" strokeweight=".82pt">
              <v:path arrowok="t"/>
            </v:shape>
            <v:shape id="_x0000_s1058" style="position:absolute;left:480;top:15340;width:72;height:0" coordorigin="480,15340" coordsize="72,0" path="m480,15340r72,e" filled="f" strokeweight="2.26pt">
              <v:path arrowok="t"/>
            </v:shape>
            <v:shape id="_x0000_s1057" style="position:absolute;left:523;top:15304;width:14;height:0" coordorigin="523,15304" coordsize="14,0" path="m523,15304r15,e" filled="f" strokecolor="white" strokeweight="1.54pt">
              <v:path arrowok="t"/>
            </v:shape>
            <v:shape id="_x0000_s1056" style="position:absolute;left:523;top:15312;width:29;height:0" coordorigin="523,15312" coordsize="29,0" path="m523,15312r29,e" filled="f" strokecolor="white" strokeweight=".82pt">
              <v:path arrowok="t"/>
            </v:shape>
            <v:shape id="_x0000_s1055" style="position:absolute;left:552;top:15340;width:11138;height:0" coordorigin="552,15340" coordsize="11138,0" path="m552,15340r11138,e" filled="f" strokeweight="2.26pt">
              <v:path arrowok="t"/>
            </v:shape>
            <v:shape id="_x0000_s1054" style="position:absolute;left:552;top:15297;width:11138;height:0" coordorigin="552,15297" coordsize="11138,0" path="m552,15297r11138,e" filled="f" strokeweight=".82pt">
              <v:path arrowok="t"/>
            </v:shape>
            <v:shape id="_x0000_s1053" style="position:absolute;left:11690;top:15340;width:72;height:0" coordorigin="11690,15340" coordsize="72,0" path="m11690,15340r72,e" filled="f" strokeweight="2.26pt">
              <v:path arrowok="t"/>
            </v:shape>
            <v:shape id="_x0000_s1052" style="position:absolute;left:11704;top:15304;width:14;height:0" coordorigin="11704,15304" coordsize="14,0" path="m11704,15304r15,e" filled="f" strokecolor="white" strokeweight="1.54pt">
              <v:path arrowok="t"/>
            </v:shape>
            <v:shape id="_x0000_s1051" style="position:absolute;left:11690;top:15312;width:29;height:0" coordorigin="11690,15312" coordsize="29,0" path="m11690,15312r29,e" filled="f" strokecolor="white" strokeweight=".82pt">
              <v:path arrowok="t"/>
            </v:shape>
            <w10:wrap anchorx="page" anchory="page"/>
          </v:group>
        </w:pict>
      </w:r>
    </w:p>
    <w:p w:rsidR="0068416D" w:rsidRDefault="0068416D">
      <w:pPr>
        <w:spacing w:before="3" w:line="200" w:lineRule="exact"/>
      </w:pPr>
    </w:p>
    <w:p w:rsidR="0068416D" w:rsidRDefault="00F14C85">
      <w:pPr>
        <w:spacing w:line="540" w:lineRule="exact"/>
        <w:ind w:left="2662" w:right="2549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8"/>
          <w:szCs w:val="48"/>
        </w:rPr>
        <w:t>CHARLTON</w:t>
      </w:r>
      <w:r>
        <w:rPr>
          <w:rFonts w:ascii="Calibri" w:eastAsia="Calibri" w:hAnsi="Calibri" w:cs="Calibri"/>
          <w:b/>
          <w:spacing w:val="-8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VOS</w:t>
      </w:r>
      <w:r>
        <w:rPr>
          <w:rFonts w:ascii="Calibri" w:eastAsia="Calibri" w:hAnsi="Calibri" w:cs="Calibri"/>
          <w:b/>
          <w:spacing w:val="-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CO</w:t>
      </w:r>
      <w:r>
        <w:rPr>
          <w:rFonts w:ascii="Calibri" w:eastAsia="Calibri" w:hAnsi="Calibri" w:cs="Calibri"/>
          <w:b/>
          <w:spacing w:val="2"/>
          <w:w w:val="99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-2"/>
          <w:w w:val="99"/>
          <w:position w:val="2"/>
          <w:sz w:val="44"/>
          <w:szCs w:val="44"/>
        </w:rPr>
        <w:t>E</w:t>
      </w:r>
      <w:r>
        <w:rPr>
          <w:rFonts w:ascii="Calibri" w:eastAsia="Calibri" w:hAnsi="Calibri" w:cs="Calibri"/>
          <w:b/>
          <w:spacing w:val="3"/>
          <w:w w:val="99"/>
          <w:position w:val="2"/>
          <w:sz w:val="44"/>
          <w:szCs w:val="44"/>
        </w:rPr>
        <w:t>G</w:t>
      </w:r>
      <w:r>
        <w:rPr>
          <w:rFonts w:ascii="Calibri" w:eastAsia="Calibri" w:hAnsi="Calibri" w:cs="Calibri"/>
          <w:b/>
          <w:w w:val="99"/>
          <w:position w:val="2"/>
          <w:sz w:val="44"/>
          <w:szCs w:val="44"/>
        </w:rPr>
        <w:t>E</w:t>
      </w:r>
    </w:p>
    <w:p w:rsidR="0068416D" w:rsidRDefault="00F14C85">
      <w:pPr>
        <w:ind w:left="4622" w:right="450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.241 795</w:t>
      </w:r>
    </w:p>
    <w:p w:rsidR="0068416D" w:rsidRDefault="0068416D">
      <w:pPr>
        <w:spacing w:before="9" w:line="100" w:lineRule="exact"/>
        <w:rPr>
          <w:sz w:val="10"/>
          <w:szCs w:val="10"/>
        </w:rPr>
      </w:pPr>
    </w:p>
    <w:p w:rsidR="0068416D" w:rsidRDefault="00F14C85">
      <w:pPr>
        <w:ind w:left="3733" w:right="36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.O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X 59600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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PARK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Wingdings" w:eastAsia="Wingdings" w:hAnsi="Wingdings" w:cs="Wingdings"/>
          <w:sz w:val="18"/>
          <w:szCs w:val="18"/>
        </w:rPr>
        <w:t></w:t>
      </w:r>
      <w:r>
        <w:rPr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118</w:t>
      </w:r>
    </w:p>
    <w:p w:rsidR="0068416D" w:rsidRDefault="0068416D">
      <w:pPr>
        <w:spacing w:before="9" w:line="100" w:lineRule="exact"/>
        <w:rPr>
          <w:sz w:val="10"/>
          <w:szCs w:val="10"/>
        </w:rPr>
      </w:pPr>
    </w:p>
    <w:p w:rsidR="0068416D" w:rsidRDefault="00F14C85">
      <w:pPr>
        <w:ind w:left="4368" w:right="425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l: (012)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527 0614</w:t>
      </w:r>
    </w:p>
    <w:p w:rsidR="0068416D" w:rsidRDefault="0068416D">
      <w:pPr>
        <w:spacing w:before="1" w:line="100" w:lineRule="exact"/>
        <w:rPr>
          <w:sz w:val="11"/>
          <w:szCs w:val="11"/>
        </w:rPr>
      </w:pPr>
    </w:p>
    <w:p w:rsidR="0068416D" w:rsidRDefault="008677FB">
      <w:pPr>
        <w:spacing w:line="200" w:lineRule="exact"/>
        <w:ind w:left="2495" w:right="2382"/>
        <w:jc w:val="center"/>
        <w:rPr>
          <w:rFonts w:ascii="Calibri" w:eastAsia="Calibri" w:hAnsi="Calibri" w:cs="Calibri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465.8pt;margin-top:37.85pt;width:82.8pt;height:102.65pt;z-index:-251659264;mso-position-horizontal-relative:page;mso-position-vertical-relative:page">
            <v:imagedata r:id="rId5" o:title=""/>
            <w10:wrap anchorx="page" anchory="page"/>
          </v:shape>
        </w:pict>
      </w:r>
      <w:r w:rsidR="00F14C85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F14C85">
        <w:rPr>
          <w:rFonts w:ascii="Calibri" w:eastAsia="Calibri" w:hAnsi="Calibri" w:cs="Calibri"/>
          <w:b/>
          <w:sz w:val="18"/>
          <w:szCs w:val="18"/>
        </w:rPr>
        <w:t>-ma</w:t>
      </w:r>
      <w:r w:rsidR="00F14C85">
        <w:rPr>
          <w:rFonts w:ascii="Calibri" w:eastAsia="Calibri" w:hAnsi="Calibri" w:cs="Calibri"/>
          <w:b/>
          <w:spacing w:val="-1"/>
          <w:sz w:val="18"/>
          <w:szCs w:val="18"/>
        </w:rPr>
        <w:t>il</w:t>
      </w:r>
      <w:r w:rsidR="00F14C85">
        <w:rPr>
          <w:rFonts w:ascii="Calibri" w:eastAsia="Calibri" w:hAnsi="Calibri" w:cs="Calibri"/>
          <w:b/>
          <w:sz w:val="18"/>
          <w:szCs w:val="18"/>
        </w:rPr>
        <w:t>:</w:t>
      </w:r>
      <w:r w:rsidR="00F14C85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hyperlink r:id="rId6"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F14C85">
          <w:rPr>
            <w:rFonts w:ascii="Calibri" w:eastAsia="Calibri" w:hAnsi="Calibri" w:cs="Calibri"/>
            <w:sz w:val="18"/>
            <w:szCs w:val="18"/>
          </w:rPr>
          <w:t>alv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s</w:t>
        </w:r>
        <w:r w:rsidR="00F14C85">
          <w:rPr>
            <w:rFonts w:ascii="Calibri" w:eastAsia="Calibri" w:hAnsi="Calibri" w:cs="Calibri"/>
            <w:sz w:val="18"/>
            <w:szCs w:val="18"/>
          </w:rPr>
          <w:t>@m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w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eb</w:t>
        </w:r>
        <w:r w:rsidR="00F14C85">
          <w:rPr>
            <w:rFonts w:ascii="Calibri" w:eastAsia="Calibri" w:hAnsi="Calibri" w:cs="Calibri"/>
            <w:sz w:val="18"/>
            <w:szCs w:val="18"/>
          </w:rPr>
          <w:t>.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F14C85">
          <w:rPr>
            <w:rFonts w:ascii="Calibri" w:eastAsia="Calibri" w:hAnsi="Calibri" w:cs="Calibri"/>
            <w:sz w:val="18"/>
            <w:szCs w:val="18"/>
          </w:rPr>
          <w:t>.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z</w:t>
        </w:r>
        <w:r w:rsidR="00F14C85">
          <w:rPr>
            <w:rFonts w:ascii="Calibri" w:eastAsia="Calibri" w:hAnsi="Calibri" w:cs="Calibri"/>
            <w:sz w:val="18"/>
            <w:szCs w:val="18"/>
          </w:rPr>
          <w:t>a</w:t>
        </w:r>
      </w:hyperlink>
      <w:r w:rsidR="00F14C85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F14C85">
        <w:rPr>
          <w:rFonts w:ascii="Calibri" w:eastAsia="Calibri" w:hAnsi="Calibri" w:cs="Calibri"/>
          <w:b/>
          <w:sz w:val="18"/>
          <w:szCs w:val="18"/>
        </w:rPr>
        <w:t>W</w:t>
      </w:r>
      <w:r w:rsidR="00F14C85">
        <w:rPr>
          <w:rFonts w:ascii="Calibri" w:eastAsia="Calibri" w:hAnsi="Calibri" w:cs="Calibri"/>
          <w:b/>
          <w:spacing w:val="-2"/>
          <w:sz w:val="18"/>
          <w:szCs w:val="18"/>
        </w:rPr>
        <w:t>e</w:t>
      </w:r>
      <w:r w:rsidR="00F14C85">
        <w:rPr>
          <w:rFonts w:ascii="Calibri" w:eastAsia="Calibri" w:hAnsi="Calibri" w:cs="Calibri"/>
          <w:b/>
          <w:spacing w:val="-1"/>
          <w:sz w:val="18"/>
          <w:szCs w:val="18"/>
        </w:rPr>
        <w:t>b</w:t>
      </w:r>
      <w:r w:rsidR="00F14C85">
        <w:rPr>
          <w:rFonts w:ascii="Calibri" w:eastAsia="Calibri" w:hAnsi="Calibri" w:cs="Calibri"/>
          <w:b/>
          <w:sz w:val="18"/>
          <w:szCs w:val="18"/>
        </w:rPr>
        <w:t>s</w:t>
      </w:r>
      <w:r w:rsidR="00F14C85">
        <w:rPr>
          <w:rFonts w:ascii="Calibri" w:eastAsia="Calibri" w:hAnsi="Calibri" w:cs="Calibri"/>
          <w:b/>
          <w:spacing w:val="-1"/>
          <w:sz w:val="18"/>
          <w:szCs w:val="18"/>
        </w:rPr>
        <w:t>i</w:t>
      </w:r>
      <w:r w:rsidR="00F14C85">
        <w:rPr>
          <w:rFonts w:ascii="Calibri" w:eastAsia="Calibri" w:hAnsi="Calibri" w:cs="Calibri"/>
          <w:b/>
          <w:sz w:val="18"/>
          <w:szCs w:val="18"/>
        </w:rPr>
        <w:t xml:space="preserve">te: </w:t>
      </w:r>
      <w:r w:rsidR="00F14C85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hyperlink r:id="rId7"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www</w:t>
        </w:r>
        <w:r w:rsidR="00F14C85">
          <w:rPr>
            <w:rFonts w:ascii="Calibri" w:eastAsia="Calibri" w:hAnsi="Calibri" w:cs="Calibri"/>
            <w:spacing w:val="-2"/>
            <w:sz w:val="18"/>
            <w:szCs w:val="18"/>
          </w:rPr>
          <w:t>.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c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h</w:t>
        </w:r>
        <w:r w:rsidR="00F14C85">
          <w:rPr>
            <w:rFonts w:ascii="Calibri" w:eastAsia="Calibri" w:hAnsi="Calibri" w:cs="Calibri"/>
            <w:sz w:val="18"/>
            <w:szCs w:val="18"/>
          </w:rPr>
          <w:t>ar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l</w:t>
        </w:r>
        <w:r w:rsidR="00F14C85">
          <w:rPr>
            <w:rFonts w:ascii="Calibri" w:eastAsia="Calibri" w:hAnsi="Calibri" w:cs="Calibri"/>
            <w:sz w:val="18"/>
            <w:szCs w:val="18"/>
          </w:rPr>
          <w:t>t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n</w:t>
        </w:r>
        <w:r w:rsidR="00F14C85">
          <w:rPr>
            <w:rFonts w:ascii="Calibri" w:eastAsia="Calibri" w:hAnsi="Calibri" w:cs="Calibri"/>
            <w:sz w:val="18"/>
            <w:szCs w:val="18"/>
          </w:rPr>
          <w:t>v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o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s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F14C85">
          <w:rPr>
            <w:rFonts w:ascii="Calibri" w:eastAsia="Calibri" w:hAnsi="Calibri" w:cs="Calibri"/>
            <w:sz w:val="18"/>
            <w:szCs w:val="18"/>
          </w:rPr>
          <w:t>ll</w:t>
        </w:r>
        <w:r w:rsidR="00F14C85">
          <w:rPr>
            <w:rFonts w:ascii="Calibri" w:eastAsia="Calibri" w:hAnsi="Calibri" w:cs="Calibri"/>
            <w:spacing w:val="-1"/>
            <w:sz w:val="18"/>
            <w:szCs w:val="18"/>
          </w:rPr>
          <w:t>ege</w:t>
        </w:r>
        <w:r w:rsidR="00F14C85">
          <w:rPr>
            <w:rFonts w:ascii="Calibri" w:eastAsia="Calibri" w:hAnsi="Calibri" w:cs="Calibri"/>
            <w:sz w:val="18"/>
            <w:szCs w:val="18"/>
          </w:rPr>
          <w:t>.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co</w:t>
        </w:r>
        <w:r w:rsidR="00F14C85">
          <w:rPr>
            <w:rFonts w:ascii="Calibri" w:eastAsia="Calibri" w:hAnsi="Calibri" w:cs="Calibri"/>
            <w:sz w:val="18"/>
            <w:szCs w:val="18"/>
          </w:rPr>
          <w:t>.</w:t>
        </w:r>
        <w:r w:rsidR="00F14C85">
          <w:rPr>
            <w:rFonts w:ascii="Calibri" w:eastAsia="Calibri" w:hAnsi="Calibri" w:cs="Calibri"/>
            <w:spacing w:val="1"/>
            <w:sz w:val="18"/>
            <w:szCs w:val="18"/>
          </w:rPr>
          <w:t>z</w:t>
        </w:r>
        <w:r w:rsidR="00F14C85">
          <w:rPr>
            <w:rFonts w:ascii="Calibri" w:eastAsia="Calibri" w:hAnsi="Calibri" w:cs="Calibri"/>
            <w:sz w:val="18"/>
            <w:szCs w:val="18"/>
          </w:rPr>
          <w:t>a</w:t>
        </w:r>
      </w:hyperlink>
    </w:p>
    <w:p w:rsidR="0068416D" w:rsidRDefault="0068416D">
      <w:pPr>
        <w:spacing w:before="4" w:line="160" w:lineRule="exact"/>
        <w:rPr>
          <w:sz w:val="16"/>
          <w:szCs w:val="16"/>
        </w:rPr>
      </w:pPr>
    </w:p>
    <w:p w:rsidR="0068416D" w:rsidRDefault="008677FB">
      <w:pPr>
        <w:ind w:left="296"/>
        <w:rPr>
          <w:sz w:val="14"/>
          <w:szCs w:val="14"/>
        </w:rPr>
      </w:pPr>
      <w:r>
        <w:pict>
          <v:shape id="_x0000_i1025" type="#_x0000_t75" style="width:480.75pt;height:7.5pt">
            <v:imagedata r:id="rId8" o:title=""/>
          </v:shape>
        </w:pict>
      </w:r>
    </w:p>
    <w:p w:rsidR="0068416D" w:rsidRDefault="008677FB">
      <w:pPr>
        <w:spacing w:before="49"/>
        <w:ind w:left="217"/>
        <w:rPr>
          <w:rFonts w:ascii="Calibri" w:eastAsia="Calibri" w:hAnsi="Calibri" w:cs="Calibri"/>
          <w:sz w:val="16"/>
          <w:szCs w:val="16"/>
        </w:rPr>
      </w:pPr>
      <w:r>
        <w:pict>
          <v:shape id="_x0000_s1047" type="#_x0000_t75" style="position:absolute;left:0;text-align:left;margin-left:68.55pt;margin-top:37.85pt;width:82.8pt;height:102.65pt;z-index:-251660288;mso-position-horizontal-relative:page;mso-position-vertical-relative:page">
            <v:imagedata r:id="rId5" o:title=""/>
            <w10:wrap anchorx="page" anchory="page"/>
          </v:shape>
        </w:pict>
      </w:r>
      <w:r w:rsidR="00F14C8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F14C85">
        <w:rPr>
          <w:rFonts w:ascii="Calibri" w:eastAsia="Calibri" w:hAnsi="Calibri" w:cs="Calibri"/>
          <w:b/>
          <w:sz w:val="16"/>
          <w:szCs w:val="16"/>
        </w:rPr>
        <w:t>TATI</w:t>
      </w:r>
      <w:r w:rsidR="00F14C85">
        <w:rPr>
          <w:rFonts w:ascii="Calibri" w:eastAsia="Calibri" w:hAnsi="Calibri" w:cs="Calibri"/>
          <w:b/>
          <w:spacing w:val="-1"/>
          <w:sz w:val="16"/>
          <w:szCs w:val="16"/>
        </w:rPr>
        <w:t>O</w:t>
      </w:r>
      <w:r w:rsidR="00F14C85">
        <w:rPr>
          <w:rFonts w:ascii="Calibri" w:eastAsia="Calibri" w:hAnsi="Calibri" w:cs="Calibri"/>
          <w:b/>
          <w:spacing w:val="-3"/>
          <w:sz w:val="16"/>
          <w:szCs w:val="16"/>
        </w:rPr>
        <w:t>N</w:t>
      </w:r>
      <w:r w:rsidR="00F14C85">
        <w:rPr>
          <w:rFonts w:ascii="Calibri" w:eastAsia="Calibri" w:hAnsi="Calibri" w:cs="Calibri"/>
          <w:b/>
          <w:spacing w:val="1"/>
          <w:sz w:val="16"/>
          <w:szCs w:val="16"/>
        </w:rPr>
        <w:t>E</w:t>
      </w:r>
      <w:r w:rsidR="00F14C85">
        <w:rPr>
          <w:rFonts w:ascii="Calibri" w:eastAsia="Calibri" w:hAnsi="Calibri" w:cs="Calibri"/>
          <w:b/>
          <w:spacing w:val="-2"/>
          <w:sz w:val="16"/>
          <w:szCs w:val="16"/>
        </w:rPr>
        <w:t>R</w:t>
      </w:r>
      <w:r w:rsidR="00F14C85">
        <w:rPr>
          <w:rFonts w:ascii="Calibri" w:eastAsia="Calibri" w:hAnsi="Calibri" w:cs="Calibri"/>
          <w:b/>
          <w:sz w:val="16"/>
          <w:szCs w:val="16"/>
        </w:rPr>
        <w:t xml:space="preserve">Y </w:t>
      </w:r>
      <w:r w:rsidR="00F14C85">
        <w:rPr>
          <w:rFonts w:ascii="Calibri" w:eastAsia="Calibri" w:hAnsi="Calibri" w:cs="Calibri"/>
          <w:b/>
          <w:spacing w:val="-1"/>
          <w:sz w:val="16"/>
          <w:szCs w:val="16"/>
        </w:rPr>
        <w:t>L</w:t>
      </w:r>
      <w:r w:rsidR="00F14C85">
        <w:rPr>
          <w:rFonts w:ascii="Calibri" w:eastAsia="Calibri" w:hAnsi="Calibri" w:cs="Calibri"/>
          <w:b/>
          <w:sz w:val="16"/>
          <w:szCs w:val="16"/>
        </w:rPr>
        <w:t>I</w:t>
      </w:r>
      <w:r w:rsidR="00F14C85">
        <w:rPr>
          <w:rFonts w:ascii="Calibri" w:eastAsia="Calibri" w:hAnsi="Calibri" w:cs="Calibri"/>
          <w:b/>
          <w:spacing w:val="1"/>
          <w:sz w:val="16"/>
          <w:szCs w:val="16"/>
        </w:rPr>
        <w:t>S</w:t>
      </w:r>
      <w:r w:rsidR="00F14C85">
        <w:rPr>
          <w:rFonts w:ascii="Calibri" w:eastAsia="Calibri" w:hAnsi="Calibri" w:cs="Calibri"/>
          <w:b/>
          <w:sz w:val="16"/>
          <w:szCs w:val="16"/>
        </w:rPr>
        <w:t>T</w:t>
      </w:r>
      <w:r w:rsidR="00F14C85">
        <w:rPr>
          <w:rFonts w:ascii="Calibri" w:eastAsia="Calibri" w:hAnsi="Calibri" w:cs="Calibri"/>
          <w:b/>
          <w:spacing w:val="-1"/>
          <w:sz w:val="16"/>
          <w:szCs w:val="16"/>
        </w:rPr>
        <w:t xml:space="preserve"> </w:t>
      </w:r>
      <w:proofErr w:type="gramStart"/>
      <w:r w:rsidR="00F14C85">
        <w:rPr>
          <w:rFonts w:ascii="Calibri" w:eastAsia="Calibri" w:hAnsi="Calibri" w:cs="Calibri"/>
          <w:b/>
          <w:spacing w:val="-2"/>
          <w:sz w:val="16"/>
          <w:szCs w:val="16"/>
        </w:rPr>
        <w:t>G</w:t>
      </w:r>
      <w:r w:rsidR="00F14C85">
        <w:rPr>
          <w:rFonts w:ascii="Calibri" w:eastAsia="Calibri" w:hAnsi="Calibri" w:cs="Calibri"/>
          <w:b/>
          <w:sz w:val="16"/>
          <w:szCs w:val="16"/>
        </w:rPr>
        <w:t xml:space="preserve">R11  </w:t>
      </w:r>
      <w:r w:rsidR="00F14C85">
        <w:rPr>
          <w:rFonts w:ascii="Calibri" w:eastAsia="Calibri" w:hAnsi="Calibri" w:cs="Calibri"/>
          <w:b/>
          <w:spacing w:val="-2"/>
          <w:sz w:val="16"/>
          <w:szCs w:val="16"/>
        </w:rPr>
        <w:t>2</w:t>
      </w:r>
      <w:r w:rsidR="00F14C85">
        <w:rPr>
          <w:rFonts w:ascii="Calibri" w:eastAsia="Calibri" w:hAnsi="Calibri" w:cs="Calibri"/>
          <w:b/>
          <w:sz w:val="16"/>
          <w:szCs w:val="16"/>
        </w:rPr>
        <w:t>020</w:t>
      </w:r>
      <w:proofErr w:type="gramEnd"/>
    </w:p>
    <w:p w:rsidR="0068416D" w:rsidRDefault="0068416D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001"/>
      </w:tblGrid>
      <w:tr w:rsidR="0068416D">
        <w:trPr>
          <w:trHeight w:hRule="exact" w:val="204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escr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on</w:t>
            </w:r>
          </w:p>
        </w:tc>
      </w:tr>
      <w:tr w:rsidR="00F14C85">
        <w:trPr>
          <w:trHeight w:hRule="exact" w:val="79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C85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TYPEK PHOTO COPY PAPER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C85" w:rsidRDefault="00F14C85" w:rsidP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MUST BE TYPEK ONLY   X4</w:t>
            </w:r>
            <w:r w:rsidR="008677FB">
              <w:rPr>
                <w:rFonts w:ascii="Calibri" w:eastAsia="Calibri" w:hAnsi="Calibri" w:cs="Calibri"/>
                <w:sz w:val="16"/>
                <w:szCs w:val="16"/>
              </w:rPr>
              <w:t xml:space="preserve"> REAMS</w:t>
            </w:r>
          </w:p>
          <w:p w:rsidR="00F14C85" w:rsidRDefault="00F14C85" w:rsidP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8416D">
        <w:trPr>
          <w:trHeight w:hRule="exact" w:val="79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 +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de</w:t>
            </w:r>
          </w:p>
          <w:p w:rsidR="00F14C85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- 1 X 32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exercise book</w:t>
            </w:r>
          </w:p>
          <w:p w:rsidR="008677FB" w:rsidRDefault="008677FB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 x Exam pad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YELLOW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Ex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  <w:tr w:rsidR="0068416D">
        <w:trPr>
          <w:trHeight w:hRule="exact" w:val="987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S)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before="2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Th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Ex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  <w:p w:rsidR="0068416D" w:rsidRDefault="00F14C85">
            <w:pPr>
              <w:spacing w:before="1"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spellEnd"/>
          </w:p>
        </w:tc>
      </w:tr>
      <w:tr w:rsidR="0068416D">
        <w:trPr>
          <w:trHeight w:hRule="exact" w:val="98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sm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sm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Th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  <w:p w:rsidR="00F14C85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- 1 x 32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exercise book</w:t>
            </w:r>
          </w:p>
          <w:p w:rsidR="008677FB" w:rsidRDefault="008677FB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- 1 x exam pad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A4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8416D" w:rsidRDefault="00F14C85">
            <w:pPr>
              <w:spacing w:before="1"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xam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  <w:tr w:rsidR="0068416D">
        <w:trPr>
          <w:trHeight w:hRule="exact" w:val="1378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S)  AND Answer Series book 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 Th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Ex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68416D">
        <w:trPr>
          <w:trHeight w:hRule="exact" w:val="157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The new student’s companion for secondary schools ISBN 9781770062085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2000 The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Merc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97818684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7109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</w:t>
            </w:r>
            <w:proofErr w:type="spellEnd"/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dict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before="1"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Ex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  <w:tr w:rsidR="0068416D">
        <w:trPr>
          <w:trHeight w:hRule="exact" w:val="157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frik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frik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9780636135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93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&amp;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97806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6784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63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: 9781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310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9722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frik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pocke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 x 228p 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book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before="1"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xam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  <w:tr w:rsidR="0068416D">
        <w:trPr>
          <w:trHeight w:hRule="exact" w:val="79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1 192p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before="1"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A4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velo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68416D">
        <w:trPr>
          <w:trHeight w:hRule="exact" w:val="59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Orie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  <w:p w:rsidR="0068416D" w:rsidRDefault="00F14C85">
            <w:pPr>
              <w:spacing w:before="1"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68416D">
        <w:trPr>
          <w:trHeight w:hRule="exact" w:val="1769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68416D">
            <w:pPr>
              <w:spacing w:before="5" w:line="180" w:lineRule="exact"/>
              <w:rPr>
                <w:sz w:val="19"/>
                <w:szCs w:val="19"/>
              </w:rPr>
            </w:pPr>
          </w:p>
          <w:p w:rsidR="0068416D" w:rsidRDefault="00F14C85">
            <w:pPr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4C85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 Classroom Mathematics (CAPS)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sleev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15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A4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1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Ex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</w:tbl>
    <w:p w:rsidR="0068416D" w:rsidRDefault="0068416D">
      <w:pPr>
        <w:sectPr w:rsidR="0068416D">
          <w:pgSz w:w="12240" w:h="15840"/>
          <w:pgMar w:top="660" w:right="1080" w:bottom="280" w:left="1060" w:header="720" w:footer="720" w:gutter="0"/>
          <w:cols w:space="720"/>
        </w:sectPr>
      </w:pPr>
    </w:p>
    <w:p w:rsidR="0068416D" w:rsidRDefault="008677FB">
      <w:pPr>
        <w:spacing w:before="5" w:line="80" w:lineRule="exact"/>
        <w:rPr>
          <w:sz w:val="9"/>
          <w:szCs w:val="9"/>
        </w:rPr>
      </w:pPr>
      <w:r>
        <w:lastRenderedPageBreak/>
        <w:pict>
          <v:group id="_x0000_s1026" style="position:absolute;margin-left:22.85pt;margin-top:23.6pt;width:566.35pt;height:744.9pt;z-index:-251657216;mso-position-horizontal-relative:page;mso-position-vertical-relative:page" coordorigin="457,472" coordsize="11327,14898">
            <v:shape id="_x0000_s1046" style="position:absolute;left:480;top:502;width:72;height:0" coordorigin="480,502" coordsize="72,0" path="m480,502r72,e" filled="f" strokeweight="2.26pt">
              <v:path arrowok="t"/>
            </v:shape>
            <v:shape id="_x0000_s1045" style="position:absolute;left:523;top:538;width:14;height:0" coordorigin="523,538" coordsize="14,0" path="m523,538r15,e" filled="f" strokecolor="white" strokeweight="1.54pt">
              <v:path arrowok="t"/>
            </v:shape>
            <v:shape id="_x0000_s1044" style="position:absolute;left:523;top:530;width:29;height:0" coordorigin="523,530" coordsize="29,0" path="m523,530r29,e" filled="f" strokecolor="white" strokeweight=".82pt">
              <v:path arrowok="t"/>
            </v:shape>
            <v:shape id="_x0000_s1043" style="position:absolute;left:552;top:502;width:11138;height:0" coordorigin="552,502" coordsize="11138,0" path="m552,502r11138,e" filled="f" strokeweight="2.26pt">
              <v:path arrowok="t"/>
            </v:shape>
            <v:shape id="_x0000_s1042" style="position:absolute;left:552;top:545;width:11138;height:0" coordorigin="552,545" coordsize="11138,0" path="m552,545r11138,e" filled="f" strokeweight=".82pt">
              <v:path arrowok="t"/>
            </v:shape>
            <v:shape id="_x0000_s1041" style="position:absolute;left:11690;top:502;width:72;height:0" coordorigin="11690,502" coordsize="72,0" path="m11690,502r72,e" filled="f" strokeweight="2.26pt">
              <v:path arrowok="t"/>
            </v:shape>
            <v:shape id="_x0000_s1040" style="position:absolute;left:11704;top:538;width:14;height:0" coordorigin="11704,538" coordsize="14,0" path="m11704,538r15,e" filled="f" strokecolor="white" strokeweight="1.54pt">
              <v:path arrowok="t"/>
            </v:shape>
            <v:shape id="_x0000_s1039" style="position:absolute;left:11690;top:530;width:29;height:0" coordorigin="11690,530" coordsize="29,0" path="m11690,530r29,e" filled="f" strokecolor="white" strokeweight=".82pt">
              <v:path arrowok="t"/>
            </v:shape>
            <v:shape id="_x0000_s1038" style="position:absolute;left:502;top:494;width:0;height:14853" coordorigin="502,494" coordsize="0,14853" path="m502,494r,14854e" filled="f" strokeweight="2.26pt">
              <v:path arrowok="t"/>
            </v:shape>
            <v:shape id="_x0000_s1037" style="position:absolute;left:545;top:538;width:0;height:14767" coordorigin="545,538" coordsize="0,14767" path="m545,538r,14766e" filled="f" strokeweight=".82pt">
              <v:path arrowok="t"/>
            </v:shape>
            <v:shape id="_x0000_s1036" style="position:absolute;left:11740;top:494;width:0;height:14853" coordorigin="11740,494" coordsize="0,14853" path="m11740,494r,14854e" filled="f" strokeweight="2.26pt">
              <v:path arrowok="t"/>
            </v:shape>
            <v:shape id="_x0000_s1035" style="position:absolute;left:11697;top:538;width:0;height:14767" coordorigin="11697,538" coordsize="0,14767" path="m11697,538r,14766e" filled="f" strokeweight=".82pt">
              <v:path arrowok="t"/>
            </v:shape>
            <v:shape id="_x0000_s1034" style="position:absolute;left:480;top:15340;width:72;height:0" coordorigin="480,15340" coordsize="72,0" path="m480,15340r72,e" filled="f" strokeweight="2.26pt">
              <v:path arrowok="t"/>
            </v:shape>
            <v:shape id="_x0000_s1033" style="position:absolute;left:523;top:15304;width:14;height:0" coordorigin="523,15304" coordsize="14,0" path="m523,15304r15,e" filled="f" strokecolor="white" strokeweight="1.54pt">
              <v:path arrowok="t"/>
            </v:shape>
            <v:shape id="_x0000_s1032" style="position:absolute;left:523;top:15312;width:29;height:0" coordorigin="523,15312" coordsize="29,0" path="m523,15312r29,e" filled="f" strokecolor="white" strokeweight=".82pt">
              <v:path arrowok="t"/>
            </v:shape>
            <v:shape id="_x0000_s1031" style="position:absolute;left:552;top:15340;width:11138;height:0" coordorigin="552,15340" coordsize="11138,0" path="m552,15340r11138,e" filled="f" strokeweight="2.26pt">
              <v:path arrowok="t"/>
            </v:shape>
            <v:shape id="_x0000_s1030" style="position:absolute;left:552;top:15297;width:11138;height:0" coordorigin="552,15297" coordsize="11138,0" path="m552,15297r11138,e" filled="f" strokeweight=".82pt">
              <v:path arrowok="t"/>
            </v:shape>
            <v:shape id="_x0000_s1029" style="position:absolute;left:11690;top:15340;width:72;height:0" coordorigin="11690,15340" coordsize="72,0" path="m11690,15340r72,e" filled="f" strokeweight="2.26pt">
              <v:path arrowok="t"/>
            </v:shape>
            <v:shape id="_x0000_s1028" style="position:absolute;left:11704;top:15304;width:14;height:0" coordorigin="11704,15304" coordsize="14,0" path="m11704,15304r15,e" filled="f" strokecolor="white" strokeweight="1.54pt">
              <v:path arrowok="t"/>
            </v:shape>
            <v:shape id="_x0000_s1027" style="position:absolute;left:11690;top:15312;width:29;height:0" coordorigin="11690,15312" coordsize="29,0" path="m11690,15312r29,e" filled="f" strokecolor="white" strokeweight=".82pt">
              <v:path arrowok="t"/>
            </v:shape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001"/>
      </w:tblGrid>
      <w:tr w:rsidR="0068416D">
        <w:trPr>
          <w:trHeight w:hRule="exact" w:val="79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Focus:  Business Studies Grade 11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384p)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Green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:rsidR="0068416D" w:rsidRDefault="00F14C85">
            <w:pPr>
              <w:spacing w:before="2"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Ex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  <w:tr w:rsidR="0068416D">
        <w:trPr>
          <w:trHeight w:hRule="exact" w:val="1183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S)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 Th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1 Ex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</w:p>
        </w:tc>
      </w:tr>
      <w:tr w:rsidR="0068416D">
        <w:trPr>
          <w:trHeight w:hRule="exact" w:val="98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68416D"/>
        </w:tc>
        <w:tc>
          <w:tcPr>
            <w:tcW w:w="6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  <w:p w:rsidR="0068416D" w:rsidRDefault="00F14C85">
            <w:pPr>
              <w:spacing w:before="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8416D" w:rsidRDefault="00F14C85">
            <w:pPr>
              <w:spacing w:line="180" w:lineRule="exact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</w:tr>
    </w:tbl>
    <w:p w:rsidR="005376A9" w:rsidRDefault="005376A9"/>
    <w:sectPr w:rsidR="005376A9">
      <w:pgSz w:w="12240" w:h="15840"/>
      <w:pgMar w:top="900" w:right="10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7F15"/>
    <w:multiLevelType w:val="multilevel"/>
    <w:tmpl w:val="225ECB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D"/>
    <w:rsid w:val="005376A9"/>
    <w:rsid w:val="0068416D"/>
    <w:rsid w:val="008677FB"/>
    <w:rsid w:val="00F1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A6F7133A-18F5-43E4-87C9-127EE8F2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harltonvoscolle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vos@mweb.co.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Hennop</dc:creator>
  <cp:lastModifiedBy>Lizette Hennop</cp:lastModifiedBy>
  <cp:revision>3</cp:revision>
  <dcterms:created xsi:type="dcterms:W3CDTF">2019-06-05T07:42:00Z</dcterms:created>
  <dcterms:modified xsi:type="dcterms:W3CDTF">2019-06-06T09:31:00Z</dcterms:modified>
</cp:coreProperties>
</file>