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07" w:rsidRDefault="0056289E">
      <w:pPr>
        <w:spacing w:line="200" w:lineRule="exact"/>
      </w:pPr>
      <w:r>
        <w:pict>
          <v:group id="_x0000_s1050" style="position:absolute;margin-left:22.85pt;margin-top:23.6pt;width:566.35pt;height:744.9pt;z-index:-251658240;mso-position-horizontal-relative:page;mso-position-vertical-relative:page" coordorigin="457,472" coordsize="11327,14898">
            <v:shape id="_x0000_s1070" style="position:absolute;left:480;top:502;width:72;height:0" coordorigin="480,502" coordsize="72,0" path="m480,502r72,e" filled="f" strokeweight="2.26pt">
              <v:path arrowok="t"/>
            </v:shape>
            <v:shape id="_x0000_s1069" style="position:absolute;left:523;top:538;width:14;height:0" coordorigin="523,538" coordsize="14,0" path="m523,538r15,e" filled="f" strokecolor="white" strokeweight="1.54pt">
              <v:path arrowok="t"/>
            </v:shape>
            <v:shape id="_x0000_s1068" style="position:absolute;left:523;top:530;width:29;height:0" coordorigin="523,530" coordsize="29,0" path="m523,530r29,e" filled="f" strokecolor="white" strokeweight=".82pt">
              <v:path arrowok="t"/>
            </v:shape>
            <v:shape id="_x0000_s1067" style="position:absolute;left:552;top:502;width:11138;height:0" coordorigin="552,502" coordsize="11138,0" path="m552,502r11138,e" filled="f" strokeweight="2.26pt">
              <v:path arrowok="t"/>
            </v:shape>
            <v:shape id="_x0000_s1066" style="position:absolute;left:552;top:545;width:11138;height:0" coordorigin="552,545" coordsize="11138,0" path="m552,545r11138,e" filled="f" strokeweight=".82pt">
              <v:path arrowok="t"/>
            </v:shape>
            <v:shape id="_x0000_s1065" style="position:absolute;left:11690;top:502;width:72;height:0" coordorigin="11690,502" coordsize="72,0" path="m11690,502r72,e" filled="f" strokeweight="2.26pt">
              <v:path arrowok="t"/>
            </v:shape>
            <v:shape id="_x0000_s1064" style="position:absolute;left:11704;top:538;width:14;height:0" coordorigin="11704,538" coordsize="14,0" path="m11704,538r15,e" filled="f" strokecolor="white" strokeweight="1.54pt">
              <v:path arrowok="t"/>
            </v:shape>
            <v:shape id="_x0000_s1063" style="position:absolute;left:11690;top:530;width:29;height:0" coordorigin="11690,530" coordsize="29,0" path="m11690,530r29,e" filled="f" strokecolor="white" strokeweight=".82pt">
              <v:path arrowok="t"/>
            </v:shape>
            <v:shape id="_x0000_s1062" style="position:absolute;left:502;top:494;width:0;height:14853" coordorigin="502,494" coordsize="0,14853" path="m502,494r,14854e" filled="f" strokeweight="2.26pt">
              <v:path arrowok="t"/>
            </v:shape>
            <v:shape id="_x0000_s1061" style="position:absolute;left:545;top:538;width:0;height:14767" coordorigin="545,538" coordsize="0,14767" path="m545,538r,14766e" filled="f" strokeweight=".82pt">
              <v:path arrowok="t"/>
            </v:shape>
            <v:shape id="_x0000_s1060" style="position:absolute;left:11740;top:494;width:0;height:14853" coordorigin="11740,494" coordsize="0,14853" path="m11740,494r,14854e" filled="f" strokeweight="2.26pt">
              <v:path arrowok="t"/>
            </v:shape>
            <v:shape id="_x0000_s1059" style="position:absolute;left:11697;top:538;width:0;height:14767" coordorigin="11697,538" coordsize="0,14767" path="m11697,538r,14766e" filled="f" strokeweight=".82pt">
              <v:path arrowok="t"/>
            </v:shape>
            <v:shape id="_x0000_s1058" style="position:absolute;left:480;top:15340;width:72;height:0" coordorigin="480,15340" coordsize="72,0" path="m480,15340r72,e" filled="f" strokeweight="2.26pt">
              <v:path arrowok="t"/>
            </v:shape>
            <v:shape id="_x0000_s1057" style="position:absolute;left:523;top:15304;width:14;height:0" coordorigin="523,15304" coordsize="14,0" path="m523,15304r15,e" filled="f" strokecolor="white" strokeweight="1.54pt">
              <v:path arrowok="t"/>
            </v:shape>
            <v:shape id="_x0000_s1056" style="position:absolute;left:523;top:15312;width:29;height:0" coordorigin="523,15312" coordsize="29,0" path="m523,15312r29,e" filled="f" strokecolor="white" strokeweight=".82pt">
              <v:path arrowok="t"/>
            </v:shape>
            <v:shape id="_x0000_s1055" style="position:absolute;left:552;top:15340;width:11138;height:0" coordorigin="552,15340" coordsize="11138,0" path="m552,15340r11138,e" filled="f" strokeweight="2.26pt">
              <v:path arrowok="t"/>
            </v:shape>
            <v:shape id="_x0000_s1054" style="position:absolute;left:552;top:15297;width:11138;height:0" coordorigin="552,15297" coordsize="11138,0" path="m552,15297r11138,e" filled="f" strokeweight=".82pt">
              <v:path arrowok="t"/>
            </v:shape>
            <v:shape id="_x0000_s1053" style="position:absolute;left:11690;top:15340;width:72;height:0" coordorigin="11690,15340" coordsize="72,0" path="m11690,15340r72,e" filled="f" strokeweight="2.26pt">
              <v:path arrowok="t"/>
            </v:shape>
            <v:shape id="_x0000_s1052" style="position:absolute;left:11704;top:15304;width:14;height:0" coordorigin="11704,15304" coordsize="14,0" path="m11704,15304r15,e" filled="f" strokecolor="white" strokeweight="1.54pt">
              <v:path arrowok="t"/>
            </v:shape>
            <v:shape id="_x0000_s1051" style="position:absolute;left:11690;top:15312;width:29;height:0" coordorigin="11690,15312" coordsize="29,0" path="m11690,15312r29,e" filled="f" strokecolor="white" strokeweight=".82pt">
              <v:path arrowok="t"/>
            </v:shape>
            <w10:wrap anchorx="page" anchory="page"/>
          </v:group>
        </w:pict>
      </w:r>
    </w:p>
    <w:p w:rsidR="005A3907" w:rsidRDefault="005A3907">
      <w:pPr>
        <w:spacing w:before="3" w:line="200" w:lineRule="exact"/>
      </w:pPr>
    </w:p>
    <w:p w:rsidR="005A3907" w:rsidRDefault="00980A2C">
      <w:pPr>
        <w:spacing w:line="540" w:lineRule="exact"/>
        <w:ind w:left="2662" w:right="266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8"/>
          <w:szCs w:val="48"/>
        </w:rPr>
        <w:t>CHARLTON</w:t>
      </w:r>
      <w:r>
        <w:rPr>
          <w:rFonts w:ascii="Calibri" w:eastAsia="Calibri" w:hAnsi="Calibri" w:cs="Calibri"/>
          <w:b/>
          <w:spacing w:val="-8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VOS</w:t>
      </w:r>
      <w:r>
        <w:rPr>
          <w:rFonts w:ascii="Calibri" w:eastAsia="Calibri" w:hAnsi="Calibri" w:cs="Calibri"/>
          <w:b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CO</w:t>
      </w:r>
      <w:r>
        <w:rPr>
          <w:rFonts w:ascii="Calibri" w:eastAsia="Calibri" w:hAnsi="Calibri" w:cs="Calibri"/>
          <w:b/>
          <w:spacing w:val="2"/>
          <w:w w:val="99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spacing w:val="-2"/>
          <w:w w:val="99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b/>
          <w:spacing w:val="3"/>
          <w:w w:val="99"/>
          <w:position w:val="2"/>
          <w:sz w:val="44"/>
          <w:szCs w:val="44"/>
        </w:rPr>
        <w:t>G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E</w:t>
      </w:r>
    </w:p>
    <w:p w:rsidR="005A3907" w:rsidRDefault="00980A2C">
      <w:pPr>
        <w:ind w:left="4622" w:right="462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.241 795</w:t>
      </w:r>
    </w:p>
    <w:p w:rsidR="005A3907" w:rsidRDefault="005A3907">
      <w:pPr>
        <w:spacing w:before="9" w:line="100" w:lineRule="exact"/>
        <w:rPr>
          <w:sz w:val="10"/>
          <w:szCs w:val="10"/>
        </w:rPr>
      </w:pPr>
    </w:p>
    <w:p w:rsidR="005A3907" w:rsidRDefault="00980A2C">
      <w:pPr>
        <w:ind w:left="3733" w:right="373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.O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X 59600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</w:t>
      </w:r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PARK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</w:t>
      </w:r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118</w:t>
      </w:r>
    </w:p>
    <w:p w:rsidR="005A3907" w:rsidRDefault="005A3907">
      <w:pPr>
        <w:spacing w:before="9" w:line="100" w:lineRule="exact"/>
        <w:rPr>
          <w:sz w:val="10"/>
          <w:szCs w:val="10"/>
        </w:rPr>
      </w:pPr>
    </w:p>
    <w:p w:rsidR="005A3907" w:rsidRDefault="00980A2C">
      <w:pPr>
        <w:ind w:left="4368" w:right="437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l: (012)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527 0614</w:t>
      </w:r>
    </w:p>
    <w:p w:rsidR="005A3907" w:rsidRDefault="005A3907">
      <w:pPr>
        <w:spacing w:before="1" w:line="100" w:lineRule="exact"/>
        <w:rPr>
          <w:sz w:val="11"/>
          <w:szCs w:val="11"/>
        </w:rPr>
      </w:pPr>
    </w:p>
    <w:p w:rsidR="005A3907" w:rsidRDefault="0056289E">
      <w:pPr>
        <w:spacing w:line="200" w:lineRule="exact"/>
        <w:ind w:left="2495" w:right="2502"/>
        <w:jc w:val="center"/>
        <w:rPr>
          <w:rFonts w:ascii="Calibri" w:eastAsia="Calibri" w:hAnsi="Calibri" w:cs="Calibri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65.8pt;margin-top:37.85pt;width:82.8pt;height:102.65pt;z-index:-251659264;mso-position-horizontal-relative:page;mso-position-vertical-relative:page">
            <v:imagedata r:id="rId5" o:title=""/>
            <w10:wrap anchorx="page" anchory="page"/>
          </v:shape>
        </w:pict>
      </w:r>
      <w:r w:rsidR="00980A2C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980A2C">
        <w:rPr>
          <w:rFonts w:ascii="Calibri" w:eastAsia="Calibri" w:hAnsi="Calibri" w:cs="Calibri"/>
          <w:b/>
          <w:sz w:val="18"/>
          <w:szCs w:val="18"/>
        </w:rPr>
        <w:t>-ma</w:t>
      </w:r>
      <w:r w:rsidR="00980A2C">
        <w:rPr>
          <w:rFonts w:ascii="Calibri" w:eastAsia="Calibri" w:hAnsi="Calibri" w:cs="Calibri"/>
          <w:b/>
          <w:spacing w:val="-1"/>
          <w:sz w:val="18"/>
          <w:szCs w:val="18"/>
        </w:rPr>
        <w:t>il</w:t>
      </w:r>
      <w:r w:rsidR="00980A2C">
        <w:rPr>
          <w:rFonts w:ascii="Calibri" w:eastAsia="Calibri" w:hAnsi="Calibri" w:cs="Calibri"/>
          <w:b/>
          <w:sz w:val="18"/>
          <w:szCs w:val="18"/>
        </w:rPr>
        <w:t>:</w:t>
      </w:r>
      <w:r w:rsidR="00980A2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hyperlink r:id="rId6"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c</w:t>
        </w:r>
        <w:r w:rsidR="00980A2C">
          <w:rPr>
            <w:rFonts w:ascii="Calibri" w:eastAsia="Calibri" w:hAnsi="Calibri" w:cs="Calibri"/>
            <w:spacing w:val="-1"/>
            <w:sz w:val="18"/>
            <w:szCs w:val="18"/>
          </w:rPr>
          <w:t>h</w:t>
        </w:r>
        <w:r w:rsidR="00980A2C">
          <w:rPr>
            <w:rFonts w:ascii="Calibri" w:eastAsia="Calibri" w:hAnsi="Calibri" w:cs="Calibri"/>
            <w:sz w:val="18"/>
            <w:szCs w:val="18"/>
          </w:rPr>
          <w:t>alv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980A2C">
          <w:rPr>
            <w:rFonts w:ascii="Calibri" w:eastAsia="Calibri" w:hAnsi="Calibri" w:cs="Calibri"/>
            <w:spacing w:val="-1"/>
            <w:sz w:val="18"/>
            <w:szCs w:val="18"/>
          </w:rPr>
          <w:t>s</w:t>
        </w:r>
        <w:r w:rsidR="00980A2C">
          <w:rPr>
            <w:rFonts w:ascii="Calibri" w:eastAsia="Calibri" w:hAnsi="Calibri" w:cs="Calibri"/>
            <w:sz w:val="18"/>
            <w:szCs w:val="18"/>
          </w:rPr>
          <w:t>@m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 w:rsidR="00980A2C">
          <w:rPr>
            <w:rFonts w:ascii="Calibri" w:eastAsia="Calibri" w:hAnsi="Calibri" w:cs="Calibri"/>
            <w:spacing w:val="-1"/>
            <w:sz w:val="18"/>
            <w:szCs w:val="18"/>
          </w:rPr>
          <w:t>eb</w:t>
        </w:r>
        <w:r w:rsidR="00980A2C">
          <w:rPr>
            <w:rFonts w:ascii="Calibri" w:eastAsia="Calibri" w:hAnsi="Calibri" w:cs="Calibri"/>
            <w:sz w:val="18"/>
            <w:szCs w:val="18"/>
          </w:rPr>
          <w:t>.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co</w:t>
        </w:r>
        <w:r w:rsidR="00980A2C">
          <w:rPr>
            <w:rFonts w:ascii="Calibri" w:eastAsia="Calibri" w:hAnsi="Calibri" w:cs="Calibri"/>
            <w:sz w:val="18"/>
            <w:szCs w:val="18"/>
          </w:rPr>
          <w:t>.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z</w:t>
        </w:r>
        <w:r w:rsidR="00980A2C">
          <w:rPr>
            <w:rFonts w:ascii="Calibri" w:eastAsia="Calibri" w:hAnsi="Calibri" w:cs="Calibri"/>
            <w:sz w:val="18"/>
            <w:szCs w:val="18"/>
          </w:rPr>
          <w:t>a</w:t>
        </w:r>
      </w:hyperlink>
      <w:r w:rsidR="00980A2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980A2C">
        <w:rPr>
          <w:rFonts w:ascii="Calibri" w:eastAsia="Calibri" w:hAnsi="Calibri" w:cs="Calibri"/>
          <w:b/>
          <w:sz w:val="18"/>
          <w:szCs w:val="18"/>
        </w:rPr>
        <w:t>W</w:t>
      </w:r>
      <w:r w:rsidR="00980A2C"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 w:rsidR="00980A2C"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 w:rsidR="00980A2C">
        <w:rPr>
          <w:rFonts w:ascii="Calibri" w:eastAsia="Calibri" w:hAnsi="Calibri" w:cs="Calibri"/>
          <w:b/>
          <w:sz w:val="18"/>
          <w:szCs w:val="18"/>
        </w:rPr>
        <w:t>s</w:t>
      </w:r>
      <w:r w:rsidR="00980A2C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="00980A2C">
        <w:rPr>
          <w:rFonts w:ascii="Calibri" w:eastAsia="Calibri" w:hAnsi="Calibri" w:cs="Calibri"/>
          <w:b/>
          <w:sz w:val="18"/>
          <w:szCs w:val="18"/>
        </w:rPr>
        <w:t xml:space="preserve">te: </w:t>
      </w:r>
      <w:r w:rsidR="00980A2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hyperlink r:id="rId7"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www</w:t>
        </w:r>
        <w:r w:rsidR="00980A2C">
          <w:rPr>
            <w:rFonts w:ascii="Calibri" w:eastAsia="Calibri" w:hAnsi="Calibri" w:cs="Calibri"/>
            <w:spacing w:val="-2"/>
            <w:sz w:val="18"/>
            <w:szCs w:val="18"/>
          </w:rPr>
          <w:t>.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c</w:t>
        </w:r>
        <w:r w:rsidR="00980A2C">
          <w:rPr>
            <w:rFonts w:ascii="Calibri" w:eastAsia="Calibri" w:hAnsi="Calibri" w:cs="Calibri"/>
            <w:spacing w:val="-1"/>
            <w:sz w:val="18"/>
            <w:szCs w:val="18"/>
          </w:rPr>
          <w:t>h</w:t>
        </w:r>
        <w:r w:rsidR="00980A2C">
          <w:rPr>
            <w:rFonts w:ascii="Calibri" w:eastAsia="Calibri" w:hAnsi="Calibri" w:cs="Calibri"/>
            <w:sz w:val="18"/>
            <w:szCs w:val="18"/>
          </w:rPr>
          <w:t>ar</w:t>
        </w:r>
        <w:r w:rsidR="00980A2C">
          <w:rPr>
            <w:rFonts w:ascii="Calibri" w:eastAsia="Calibri" w:hAnsi="Calibri" w:cs="Calibri"/>
            <w:spacing w:val="-1"/>
            <w:sz w:val="18"/>
            <w:szCs w:val="18"/>
          </w:rPr>
          <w:t>l</w:t>
        </w:r>
        <w:r w:rsidR="00980A2C">
          <w:rPr>
            <w:rFonts w:ascii="Calibri" w:eastAsia="Calibri" w:hAnsi="Calibri" w:cs="Calibri"/>
            <w:sz w:val="18"/>
            <w:szCs w:val="18"/>
          </w:rPr>
          <w:t>t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980A2C"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 w:rsidR="00980A2C">
          <w:rPr>
            <w:rFonts w:ascii="Calibri" w:eastAsia="Calibri" w:hAnsi="Calibri" w:cs="Calibri"/>
            <w:sz w:val="18"/>
            <w:szCs w:val="18"/>
          </w:rPr>
          <w:t>v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980A2C">
          <w:rPr>
            <w:rFonts w:ascii="Calibri" w:eastAsia="Calibri" w:hAnsi="Calibri" w:cs="Calibri"/>
            <w:spacing w:val="-1"/>
            <w:sz w:val="18"/>
            <w:szCs w:val="18"/>
          </w:rPr>
          <w:t>s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co</w:t>
        </w:r>
        <w:r w:rsidR="00980A2C">
          <w:rPr>
            <w:rFonts w:ascii="Calibri" w:eastAsia="Calibri" w:hAnsi="Calibri" w:cs="Calibri"/>
            <w:sz w:val="18"/>
            <w:szCs w:val="18"/>
          </w:rPr>
          <w:t>ll</w:t>
        </w:r>
        <w:r w:rsidR="00980A2C">
          <w:rPr>
            <w:rFonts w:ascii="Calibri" w:eastAsia="Calibri" w:hAnsi="Calibri" w:cs="Calibri"/>
            <w:spacing w:val="-1"/>
            <w:sz w:val="18"/>
            <w:szCs w:val="18"/>
          </w:rPr>
          <w:t>ege</w:t>
        </w:r>
        <w:r w:rsidR="00980A2C">
          <w:rPr>
            <w:rFonts w:ascii="Calibri" w:eastAsia="Calibri" w:hAnsi="Calibri" w:cs="Calibri"/>
            <w:sz w:val="18"/>
            <w:szCs w:val="18"/>
          </w:rPr>
          <w:t>.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co</w:t>
        </w:r>
        <w:r w:rsidR="00980A2C">
          <w:rPr>
            <w:rFonts w:ascii="Calibri" w:eastAsia="Calibri" w:hAnsi="Calibri" w:cs="Calibri"/>
            <w:sz w:val="18"/>
            <w:szCs w:val="18"/>
          </w:rPr>
          <w:t>.</w:t>
        </w:r>
        <w:r w:rsidR="00980A2C">
          <w:rPr>
            <w:rFonts w:ascii="Calibri" w:eastAsia="Calibri" w:hAnsi="Calibri" w:cs="Calibri"/>
            <w:spacing w:val="1"/>
            <w:sz w:val="18"/>
            <w:szCs w:val="18"/>
          </w:rPr>
          <w:t>z</w:t>
        </w:r>
        <w:r w:rsidR="00980A2C">
          <w:rPr>
            <w:rFonts w:ascii="Calibri" w:eastAsia="Calibri" w:hAnsi="Calibri" w:cs="Calibri"/>
            <w:sz w:val="18"/>
            <w:szCs w:val="18"/>
          </w:rPr>
          <w:t>a</w:t>
        </w:r>
      </w:hyperlink>
    </w:p>
    <w:p w:rsidR="005A3907" w:rsidRDefault="005A3907">
      <w:pPr>
        <w:spacing w:before="4" w:line="160" w:lineRule="exact"/>
        <w:rPr>
          <w:sz w:val="16"/>
          <w:szCs w:val="16"/>
        </w:rPr>
      </w:pPr>
    </w:p>
    <w:p w:rsidR="005A3907" w:rsidRDefault="0056289E">
      <w:pPr>
        <w:ind w:left="296"/>
        <w:rPr>
          <w:sz w:val="14"/>
          <w:szCs w:val="14"/>
        </w:rPr>
      </w:pPr>
      <w:r>
        <w:pict>
          <v:shape id="_x0000_i1025" type="#_x0000_t75" style="width:480.75pt;height:7.5pt">
            <v:imagedata r:id="rId8" o:title=""/>
          </v:shape>
        </w:pict>
      </w:r>
    </w:p>
    <w:p w:rsidR="005A3907" w:rsidRDefault="0056289E">
      <w:pPr>
        <w:spacing w:before="81"/>
        <w:ind w:left="217"/>
        <w:rPr>
          <w:sz w:val="16"/>
          <w:szCs w:val="16"/>
        </w:rPr>
      </w:pPr>
      <w:r>
        <w:pict>
          <v:shape id="_x0000_s1047" type="#_x0000_t75" style="position:absolute;left:0;text-align:left;margin-left:68.55pt;margin-top:37.85pt;width:82.8pt;height:102.65pt;z-index:-251660288;mso-position-horizontal-relative:page;mso-position-vertical-relative:page">
            <v:imagedata r:id="rId5" o:title=""/>
            <w10:wrap anchorx="page" anchory="page"/>
          </v:shape>
        </w:pict>
      </w:r>
      <w:r w:rsidR="00980A2C">
        <w:rPr>
          <w:spacing w:val="-1"/>
          <w:w w:val="92"/>
          <w:sz w:val="16"/>
          <w:szCs w:val="16"/>
        </w:rPr>
        <w:t>S</w:t>
      </w:r>
      <w:r w:rsidR="00980A2C">
        <w:rPr>
          <w:spacing w:val="1"/>
          <w:w w:val="92"/>
          <w:sz w:val="16"/>
          <w:szCs w:val="16"/>
        </w:rPr>
        <w:t>T</w:t>
      </w:r>
      <w:r w:rsidR="00980A2C">
        <w:rPr>
          <w:spacing w:val="-1"/>
          <w:w w:val="92"/>
          <w:sz w:val="16"/>
          <w:szCs w:val="16"/>
        </w:rPr>
        <w:t>A</w:t>
      </w:r>
      <w:r w:rsidR="00980A2C">
        <w:rPr>
          <w:spacing w:val="1"/>
          <w:w w:val="92"/>
          <w:sz w:val="16"/>
          <w:szCs w:val="16"/>
        </w:rPr>
        <w:t>T</w:t>
      </w:r>
      <w:r w:rsidR="00980A2C">
        <w:rPr>
          <w:w w:val="92"/>
          <w:sz w:val="16"/>
          <w:szCs w:val="16"/>
        </w:rPr>
        <w:t>IO</w:t>
      </w:r>
      <w:r w:rsidR="00980A2C">
        <w:rPr>
          <w:spacing w:val="-3"/>
          <w:w w:val="92"/>
          <w:sz w:val="16"/>
          <w:szCs w:val="16"/>
        </w:rPr>
        <w:t>N</w:t>
      </w:r>
      <w:r w:rsidR="00980A2C">
        <w:rPr>
          <w:spacing w:val="-1"/>
          <w:w w:val="92"/>
          <w:sz w:val="16"/>
          <w:szCs w:val="16"/>
        </w:rPr>
        <w:t>E</w:t>
      </w:r>
      <w:r w:rsidR="00980A2C">
        <w:rPr>
          <w:spacing w:val="1"/>
          <w:w w:val="92"/>
          <w:sz w:val="16"/>
          <w:szCs w:val="16"/>
        </w:rPr>
        <w:t>R</w:t>
      </w:r>
      <w:r w:rsidR="00980A2C">
        <w:rPr>
          <w:w w:val="92"/>
          <w:sz w:val="16"/>
          <w:szCs w:val="16"/>
        </w:rPr>
        <w:t>Y</w:t>
      </w:r>
      <w:r w:rsidR="00980A2C">
        <w:rPr>
          <w:spacing w:val="4"/>
          <w:w w:val="92"/>
          <w:sz w:val="16"/>
          <w:szCs w:val="16"/>
        </w:rPr>
        <w:t xml:space="preserve"> </w:t>
      </w:r>
      <w:r w:rsidR="00980A2C">
        <w:rPr>
          <w:spacing w:val="1"/>
          <w:w w:val="92"/>
          <w:sz w:val="16"/>
          <w:szCs w:val="16"/>
        </w:rPr>
        <w:t>L</w:t>
      </w:r>
      <w:r w:rsidR="00980A2C">
        <w:rPr>
          <w:w w:val="92"/>
          <w:sz w:val="16"/>
          <w:szCs w:val="16"/>
        </w:rPr>
        <w:t>I</w:t>
      </w:r>
      <w:r w:rsidR="00980A2C">
        <w:rPr>
          <w:spacing w:val="-1"/>
          <w:w w:val="92"/>
          <w:sz w:val="16"/>
          <w:szCs w:val="16"/>
        </w:rPr>
        <w:t>S</w:t>
      </w:r>
      <w:r w:rsidR="00980A2C">
        <w:rPr>
          <w:w w:val="92"/>
          <w:sz w:val="16"/>
          <w:szCs w:val="16"/>
        </w:rPr>
        <w:t>T</w:t>
      </w:r>
      <w:r w:rsidR="00980A2C">
        <w:rPr>
          <w:spacing w:val="-3"/>
          <w:w w:val="92"/>
          <w:sz w:val="16"/>
          <w:szCs w:val="16"/>
        </w:rPr>
        <w:t xml:space="preserve"> </w:t>
      </w:r>
      <w:r w:rsidR="00980A2C">
        <w:rPr>
          <w:w w:val="92"/>
          <w:sz w:val="16"/>
          <w:szCs w:val="16"/>
        </w:rPr>
        <w:t>G</w:t>
      </w:r>
      <w:r w:rsidR="00980A2C">
        <w:rPr>
          <w:spacing w:val="1"/>
          <w:w w:val="92"/>
          <w:sz w:val="16"/>
          <w:szCs w:val="16"/>
        </w:rPr>
        <w:t>R</w:t>
      </w:r>
      <w:r w:rsidR="00980A2C">
        <w:rPr>
          <w:w w:val="92"/>
          <w:sz w:val="16"/>
          <w:szCs w:val="16"/>
        </w:rPr>
        <w:t>10</w:t>
      </w:r>
      <w:r w:rsidR="00980A2C">
        <w:rPr>
          <w:spacing w:val="17"/>
          <w:w w:val="92"/>
          <w:sz w:val="16"/>
          <w:szCs w:val="16"/>
        </w:rPr>
        <w:t xml:space="preserve"> </w:t>
      </w:r>
      <w:r w:rsidR="00980A2C">
        <w:rPr>
          <w:w w:val="108"/>
          <w:sz w:val="16"/>
          <w:szCs w:val="16"/>
        </w:rPr>
        <w:t>2</w:t>
      </w:r>
      <w:r w:rsidR="00980A2C">
        <w:rPr>
          <w:spacing w:val="-1"/>
          <w:w w:val="108"/>
          <w:sz w:val="16"/>
          <w:szCs w:val="16"/>
        </w:rPr>
        <w:t>0</w:t>
      </w:r>
      <w:r w:rsidR="00B54D74">
        <w:rPr>
          <w:w w:val="108"/>
          <w:sz w:val="16"/>
          <w:szCs w:val="16"/>
        </w:rPr>
        <w:t>20</w:t>
      </w:r>
    </w:p>
    <w:p w:rsidR="005A3907" w:rsidRDefault="005A3907">
      <w:pPr>
        <w:spacing w:before="10" w:line="100" w:lineRule="exact"/>
        <w:rPr>
          <w:sz w:val="11"/>
          <w:szCs w:val="11"/>
        </w:rPr>
      </w:pPr>
    </w:p>
    <w:p w:rsidR="005A3907" w:rsidRDefault="005A3907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4734"/>
        <w:gridCol w:w="1378"/>
      </w:tblGrid>
      <w:tr w:rsidR="005A3907">
        <w:trPr>
          <w:trHeight w:hRule="exact" w:val="281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3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De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3"/>
                <w:sz w:val="16"/>
                <w:szCs w:val="16"/>
              </w:rPr>
              <w:t>c</w:t>
            </w:r>
            <w:r>
              <w:rPr>
                <w:spacing w:val="1"/>
                <w:w w:val="103"/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>i</w:t>
            </w:r>
            <w:r>
              <w:rPr>
                <w:spacing w:val="-3"/>
                <w:w w:val="99"/>
                <w:sz w:val="16"/>
                <w:szCs w:val="16"/>
              </w:rPr>
              <w:t>p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ion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2"/>
                <w:sz w:val="16"/>
                <w:szCs w:val="16"/>
              </w:rPr>
              <w:t>ecifica</w:t>
            </w:r>
            <w:r>
              <w:rPr>
                <w:spacing w:val="1"/>
                <w:w w:val="102"/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ion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0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Q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1"/>
                <w:w w:val="107"/>
                <w:sz w:val="16"/>
                <w:szCs w:val="16"/>
              </w:rPr>
              <w:t>a</w:t>
            </w:r>
            <w:r>
              <w:rPr>
                <w:spacing w:val="-1"/>
                <w:w w:val="105"/>
                <w:sz w:val="16"/>
                <w:szCs w:val="16"/>
              </w:rPr>
              <w:t>n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w w:val="92"/>
                <w:sz w:val="16"/>
                <w:szCs w:val="16"/>
              </w:rPr>
              <w:t>y</w:t>
            </w:r>
          </w:p>
        </w:tc>
      </w:tr>
      <w:tr w:rsidR="00D17BC1">
        <w:trPr>
          <w:trHeight w:hRule="exact" w:val="1090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BC1" w:rsidRDefault="00D17BC1">
            <w:pPr>
              <w:spacing w:before="29"/>
              <w:ind w:left="10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TYPEK PHOTO COPY PAPER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BC1" w:rsidRDefault="00D17BC1">
            <w:pPr>
              <w:spacing w:before="29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TYPEK</w:t>
            </w:r>
          </w:p>
          <w:p w:rsidR="00D17BC1" w:rsidRDefault="00D17BC1">
            <w:pPr>
              <w:spacing w:before="29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pens</w:t>
            </w:r>
          </w:p>
          <w:p w:rsidR="00D17BC1" w:rsidRDefault="00D17BC1">
            <w:pPr>
              <w:spacing w:before="29"/>
              <w:ind w:left="10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Coloured</w:t>
            </w:r>
            <w:proofErr w:type="spellEnd"/>
            <w:r>
              <w:rPr>
                <w:sz w:val="16"/>
                <w:szCs w:val="16"/>
              </w:rPr>
              <w:t xml:space="preserve"> pens or highlighters</w:t>
            </w:r>
          </w:p>
          <w:p w:rsidR="00D17BC1" w:rsidRDefault="00D17BC1">
            <w:pPr>
              <w:spacing w:before="29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</w:t>
            </w:r>
          </w:p>
          <w:p w:rsidR="00D17BC1" w:rsidRDefault="00D17BC1">
            <w:pPr>
              <w:spacing w:before="29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Eraser &amp; HB grey pencils or push pencil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BC1" w:rsidRDefault="00EF4F8F">
            <w:r>
              <w:t xml:space="preserve"> 4</w:t>
            </w:r>
            <w:r w:rsidR="00D17BC1">
              <w:t xml:space="preserve"> reams</w:t>
            </w:r>
          </w:p>
        </w:tc>
      </w:tr>
      <w:tr w:rsidR="005A3907">
        <w:trPr>
          <w:trHeight w:hRule="exact" w:val="1090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29"/>
              <w:ind w:left="103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w w:val="97"/>
                <w:sz w:val="16"/>
                <w:szCs w:val="16"/>
              </w:rPr>
              <w:t>c</w:t>
            </w:r>
            <w:r>
              <w:rPr>
                <w:spacing w:val="1"/>
                <w:w w:val="97"/>
                <w:sz w:val="16"/>
                <w:szCs w:val="16"/>
              </w:rPr>
              <w:t>c</w:t>
            </w:r>
            <w:r>
              <w:rPr>
                <w:w w:val="105"/>
                <w:sz w:val="16"/>
                <w:szCs w:val="16"/>
              </w:rPr>
              <w:t>ou</w:t>
            </w:r>
            <w:r>
              <w:rPr>
                <w:spacing w:val="-1"/>
                <w:w w:val="105"/>
                <w:sz w:val="16"/>
                <w:szCs w:val="16"/>
              </w:rPr>
              <w:t>n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n</w:t>
            </w:r>
            <w:r>
              <w:rPr>
                <w:w w:val="102"/>
                <w:sz w:val="16"/>
                <w:szCs w:val="16"/>
              </w:rPr>
              <w:t>g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29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ew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ra </w:t>
            </w:r>
            <w:r>
              <w:rPr>
                <w:spacing w:val="-3"/>
                <w:w w:val="96"/>
                <w:sz w:val="16"/>
                <w:szCs w:val="16"/>
              </w:rPr>
              <w:t>(</w:t>
            </w:r>
            <w:r>
              <w:rPr>
                <w:spacing w:val="1"/>
                <w:w w:val="96"/>
                <w:sz w:val="16"/>
                <w:szCs w:val="16"/>
              </w:rPr>
              <w:t>C</w:t>
            </w:r>
            <w:r>
              <w:rPr>
                <w:spacing w:val="-1"/>
                <w:w w:val="96"/>
                <w:sz w:val="16"/>
                <w:szCs w:val="16"/>
              </w:rPr>
              <w:t>A</w:t>
            </w:r>
            <w:r>
              <w:rPr>
                <w:w w:val="96"/>
                <w:sz w:val="16"/>
                <w:szCs w:val="16"/>
              </w:rPr>
              <w:t>P</w:t>
            </w:r>
            <w:r>
              <w:rPr>
                <w:spacing w:val="-1"/>
                <w:w w:val="96"/>
                <w:sz w:val="16"/>
                <w:szCs w:val="16"/>
              </w:rPr>
              <w:t>S</w:t>
            </w:r>
            <w:r>
              <w:rPr>
                <w:w w:val="96"/>
                <w:sz w:val="16"/>
                <w:szCs w:val="16"/>
              </w:rPr>
              <w:t>)</w:t>
            </w:r>
            <w:r>
              <w:rPr>
                <w:spacing w:val="4"/>
                <w:w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w</w:t>
            </w:r>
            <w:r>
              <w:rPr>
                <w:w w:val="103"/>
                <w:sz w:val="16"/>
                <w:szCs w:val="16"/>
              </w:rPr>
              <w:t>or</w:t>
            </w:r>
            <w:r>
              <w:rPr>
                <w:spacing w:val="1"/>
                <w:w w:val="103"/>
                <w:sz w:val="16"/>
                <w:szCs w:val="16"/>
              </w:rPr>
              <w:t>k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ook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ew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w w:val="106"/>
                <w:sz w:val="16"/>
                <w:szCs w:val="16"/>
              </w:rPr>
              <w:t>st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-3"/>
                <w:w w:val="106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y</w:t>
            </w:r>
            <w:r>
              <w:rPr>
                <w:spacing w:val="-2"/>
                <w:w w:val="106"/>
                <w:sz w:val="16"/>
                <w:szCs w:val="16"/>
              </w:rPr>
              <w:t xml:space="preserve"> </w:t>
            </w:r>
            <w:r>
              <w:rPr>
                <w:spacing w:val="-1"/>
                <w:w w:val="102"/>
                <w:sz w:val="16"/>
                <w:szCs w:val="16"/>
              </w:rPr>
              <w:t>g</w:t>
            </w:r>
            <w:r>
              <w:rPr>
                <w:w w:val="101"/>
                <w:sz w:val="16"/>
                <w:szCs w:val="16"/>
              </w:rPr>
              <w:t>ui</w:t>
            </w:r>
            <w:r>
              <w:rPr>
                <w:spacing w:val="-1"/>
                <w:w w:val="101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e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s</w:t>
            </w:r>
            <w:r>
              <w:rPr>
                <w:spacing w:val="1"/>
                <w:w w:val="108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s</w:t>
            </w:r>
            <w:r>
              <w:rPr>
                <w:spacing w:val="1"/>
                <w:w w:val="108"/>
                <w:sz w:val="16"/>
                <w:szCs w:val="16"/>
              </w:rPr>
              <w:t>s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ent</w:t>
            </w:r>
            <w:r>
              <w:rPr>
                <w:spacing w:val="-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file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ad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>
        <w:trPr>
          <w:trHeight w:hRule="exact" w:val="1361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Focus on Economics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10"/>
                <w:sz w:val="16"/>
                <w:szCs w:val="16"/>
              </w:rPr>
              <w:t>s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s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1"/>
                <w:w w:val="103"/>
                <w:sz w:val="16"/>
                <w:szCs w:val="16"/>
              </w:rPr>
              <w:t>m</w:t>
            </w:r>
            <w:r>
              <w:rPr>
                <w:w w:val="106"/>
                <w:sz w:val="16"/>
                <w:szCs w:val="16"/>
              </w:rPr>
              <w:t>en</w:t>
            </w:r>
            <w:r>
              <w:rPr>
                <w:w w:val="132"/>
                <w:sz w:val="16"/>
                <w:szCs w:val="16"/>
              </w:rPr>
              <w:t>t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file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ck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rd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ook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w w:val="8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cula</w:t>
            </w:r>
            <w:r>
              <w:rPr>
                <w:spacing w:val="-1"/>
                <w:w w:val="105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or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ad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>
        <w:trPr>
          <w:trHeight w:hRule="exact" w:val="1361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29"/>
              <w:ind w:left="103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our</w:t>
            </w:r>
            <w:r>
              <w:rPr>
                <w:spacing w:val="-2"/>
                <w:w w:val="103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1"/>
                <w:sz w:val="16"/>
                <w:szCs w:val="16"/>
              </w:rPr>
              <w:t>m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29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our</w:t>
            </w:r>
            <w:r>
              <w:rPr>
                <w:spacing w:val="-2"/>
                <w:w w:val="103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1"/>
                <w:sz w:val="16"/>
                <w:szCs w:val="16"/>
              </w:rPr>
              <w:t>m</w:t>
            </w:r>
          </w:p>
          <w:p w:rsidR="005A3907" w:rsidRDefault="00980A2C">
            <w:pPr>
              <w:spacing w:before="87"/>
              <w:ind w:left="102"/>
              <w:rPr>
                <w:w w:val="102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8"/>
                <w:sz w:val="16"/>
                <w:szCs w:val="16"/>
              </w:rPr>
              <w:t>h</w:t>
            </w:r>
            <w:r>
              <w:rPr>
                <w:spacing w:val="-3"/>
                <w:w w:val="98"/>
                <w:sz w:val="16"/>
                <w:szCs w:val="16"/>
              </w:rPr>
              <w:t>i</w:t>
            </w:r>
            <w:r>
              <w:rPr>
                <w:w w:val="97"/>
                <w:sz w:val="16"/>
                <w:szCs w:val="16"/>
              </w:rPr>
              <w:t>ck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rd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ook</w:t>
            </w:r>
          </w:p>
          <w:p w:rsidR="00D17BC1" w:rsidRDefault="00D17BC1">
            <w:pPr>
              <w:spacing w:before="87"/>
              <w:ind w:left="102"/>
              <w:rPr>
                <w:w w:val="102"/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 xml:space="preserve">- 32 </w:t>
            </w:r>
            <w:proofErr w:type="spellStart"/>
            <w:r>
              <w:rPr>
                <w:w w:val="102"/>
                <w:sz w:val="16"/>
                <w:szCs w:val="16"/>
              </w:rPr>
              <w:t>pg</w:t>
            </w:r>
            <w:proofErr w:type="spellEnd"/>
            <w:r>
              <w:rPr>
                <w:w w:val="102"/>
                <w:sz w:val="16"/>
                <w:szCs w:val="16"/>
              </w:rPr>
              <w:t xml:space="preserve"> exercise book</w:t>
            </w:r>
          </w:p>
          <w:p w:rsidR="0056289E" w:rsidRDefault="0056289E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- 1 x Exam pad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 w:rsidR="00D17BC1"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s</w:t>
            </w:r>
            <w:r>
              <w:rPr>
                <w:spacing w:val="1"/>
                <w:w w:val="108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s</w:t>
            </w:r>
            <w:r>
              <w:rPr>
                <w:spacing w:val="1"/>
                <w:w w:val="108"/>
                <w:sz w:val="16"/>
                <w:szCs w:val="16"/>
              </w:rPr>
              <w:t>s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ent</w:t>
            </w:r>
            <w:r>
              <w:rPr>
                <w:spacing w:val="-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(</w:t>
            </w:r>
            <w:r>
              <w:rPr>
                <w:spacing w:val="-1"/>
                <w:w w:val="107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n</w:t>
            </w:r>
            <w:r>
              <w:rPr>
                <w:spacing w:val="-1"/>
                <w:w w:val="97"/>
                <w:sz w:val="16"/>
                <w:szCs w:val="16"/>
              </w:rPr>
              <w:t>k</w:t>
            </w:r>
            <w:r>
              <w:rPr>
                <w:w w:val="108"/>
                <w:sz w:val="16"/>
                <w:szCs w:val="16"/>
              </w:rPr>
              <w:t>)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1"/>
                <w:sz w:val="16"/>
                <w:szCs w:val="16"/>
              </w:rPr>
              <w:t>colo</w:t>
            </w:r>
            <w:r>
              <w:rPr>
                <w:spacing w:val="-3"/>
                <w:w w:val="101"/>
                <w:sz w:val="16"/>
                <w:szCs w:val="16"/>
              </w:rPr>
              <w:t>u</w:t>
            </w:r>
            <w:r>
              <w:rPr>
                <w:w w:val="132"/>
                <w:sz w:val="16"/>
                <w:szCs w:val="16"/>
              </w:rPr>
              <w:t>t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a</w:t>
            </w:r>
            <w:r>
              <w:rPr>
                <w:spacing w:val="-1"/>
                <w:w w:val="107"/>
                <w:sz w:val="16"/>
                <w:szCs w:val="16"/>
              </w:rPr>
              <w:t>p</w:t>
            </w:r>
            <w:r>
              <w:rPr>
                <w:spacing w:val="-2"/>
                <w:w w:val="107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r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ad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>
        <w:trPr>
          <w:trHeight w:hRule="exact" w:val="1359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29"/>
              <w:ind w:left="103"/>
              <w:rPr>
                <w:sz w:val="16"/>
                <w:szCs w:val="16"/>
              </w:rPr>
            </w:pPr>
            <w:r>
              <w:rPr>
                <w:spacing w:val="1"/>
                <w:w w:val="93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8"/>
                <w:sz w:val="16"/>
                <w:szCs w:val="16"/>
              </w:rPr>
              <w:t>t</w:t>
            </w:r>
            <w:r>
              <w:rPr>
                <w:w w:val="104"/>
                <w:sz w:val="16"/>
                <w:szCs w:val="16"/>
              </w:rPr>
              <w:t>he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-3"/>
                <w:w w:val="108"/>
                <w:sz w:val="16"/>
                <w:szCs w:val="16"/>
              </w:rPr>
              <w:t>a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6"/>
                <w:sz w:val="16"/>
                <w:szCs w:val="16"/>
              </w:rPr>
              <w:t>ical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w w:val="84"/>
                <w:sz w:val="16"/>
                <w:szCs w:val="16"/>
              </w:rPr>
              <w:t>L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7"/>
                <w:sz w:val="16"/>
                <w:szCs w:val="16"/>
              </w:rPr>
              <w:t>e</w:t>
            </w:r>
            <w:r>
              <w:rPr>
                <w:w w:val="101"/>
                <w:sz w:val="16"/>
                <w:szCs w:val="16"/>
              </w:rPr>
              <w:t>racy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29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Pl</w:t>
            </w:r>
            <w:r>
              <w:rPr>
                <w:spacing w:val="-1"/>
                <w:w w:val="101"/>
                <w:sz w:val="16"/>
                <w:szCs w:val="16"/>
              </w:rPr>
              <w:t>a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n</w:t>
            </w:r>
            <w:r>
              <w:rPr>
                <w:w w:val="102"/>
                <w:sz w:val="16"/>
                <w:szCs w:val="16"/>
              </w:rPr>
              <w:t>um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cal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w w:val="84"/>
                <w:sz w:val="16"/>
                <w:szCs w:val="16"/>
              </w:rPr>
              <w:t>L</w:t>
            </w:r>
            <w:r>
              <w:rPr>
                <w:spacing w:val="-2"/>
                <w:w w:val="107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ar</w:t>
            </w:r>
            <w:r>
              <w:rPr>
                <w:spacing w:val="-1"/>
                <w:w w:val="10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er</w:t>
            </w:r>
            <w:r>
              <w:rPr>
                <w:spacing w:val="-1"/>
                <w:w w:val="56"/>
                <w:sz w:val="16"/>
                <w:szCs w:val="16"/>
              </w:rPr>
              <w:t>’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oo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pacing w:val="-1"/>
                <w:w w:val="114"/>
                <w:sz w:val="16"/>
                <w:szCs w:val="16"/>
              </w:rPr>
              <w:t>-</w:t>
            </w:r>
            <w:r>
              <w:rPr>
                <w:spacing w:val="1"/>
                <w:w w:val="93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8"/>
                <w:sz w:val="16"/>
                <w:szCs w:val="16"/>
              </w:rPr>
              <w:t>t</w:t>
            </w:r>
            <w:r>
              <w:rPr>
                <w:w w:val="104"/>
                <w:sz w:val="16"/>
                <w:szCs w:val="16"/>
              </w:rPr>
              <w:t>he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-3"/>
                <w:w w:val="108"/>
                <w:sz w:val="16"/>
                <w:szCs w:val="16"/>
              </w:rPr>
              <w:t>a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6"/>
                <w:sz w:val="16"/>
                <w:szCs w:val="16"/>
              </w:rPr>
              <w:t>ical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07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t</w:t>
            </w:r>
          </w:p>
          <w:p w:rsidR="005A3907" w:rsidRDefault="00980A2C">
            <w:pPr>
              <w:spacing w:before="85"/>
              <w:ind w:left="102"/>
              <w:rPr>
                <w:w w:val="102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erc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ook</w:t>
            </w:r>
          </w:p>
          <w:p w:rsidR="0056289E" w:rsidRDefault="0056289E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- 1 x Exam pad</w:t>
            </w:r>
            <w:bookmarkStart w:id="0" w:name="_GoBack"/>
            <w:bookmarkEnd w:id="0"/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ss</w:t>
            </w:r>
            <w:r>
              <w:rPr>
                <w:spacing w:val="-2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ss</w:t>
            </w:r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w w:val="106"/>
                <w:sz w:val="16"/>
                <w:szCs w:val="16"/>
              </w:rPr>
              <w:t>e</w:t>
            </w:r>
            <w:r>
              <w:rPr>
                <w:spacing w:val="-3"/>
                <w:w w:val="106"/>
                <w:sz w:val="16"/>
                <w:szCs w:val="16"/>
              </w:rPr>
              <w:t>n</w:t>
            </w:r>
            <w:r>
              <w:rPr>
                <w:w w:val="13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8"/>
                <w:sz w:val="16"/>
                <w:szCs w:val="16"/>
              </w:rPr>
              <w:t>cie</w:t>
            </w:r>
            <w:r>
              <w:rPr>
                <w:spacing w:val="-1"/>
                <w:w w:val="105"/>
                <w:sz w:val="16"/>
                <w:szCs w:val="16"/>
              </w:rPr>
              <w:t>n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1"/>
                <w:sz w:val="16"/>
                <w:szCs w:val="16"/>
              </w:rPr>
              <w:t>if</w:t>
            </w:r>
            <w:r>
              <w:rPr>
                <w:spacing w:val="-3"/>
                <w:w w:val="91"/>
                <w:sz w:val="16"/>
                <w:szCs w:val="16"/>
              </w:rPr>
              <w:t>i</w:t>
            </w:r>
            <w:r>
              <w:rPr>
                <w:w w:val="97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103"/>
                <w:sz w:val="16"/>
                <w:szCs w:val="16"/>
              </w:rPr>
              <w:t>c</w:t>
            </w:r>
            <w:r>
              <w:rPr>
                <w:spacing w:val="-2"/>
                <w:w w:val="103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lcul</w:t>
            </w:r>
            <w:r>
              <w:rPr>
                <w:spacing w:val="-3"/>
                <w:w w:val="99"/>
                <w:sz w:val="16"/>
                <w:szCs w:val="16"/>
              </w:rPr>
              <w:t>a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>
        <w:trPr>
          <w:trHeight w:hRule="exact" w:val="2441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ng</w:t>
            </w:r>
            <w:r>
              <w:rPr>
                <w:sz w:val="16"/>
                <w:szCs w:val="16"/>
              </w:rPr>
              <w:t>lish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87"/>
              <w:ind w:left="102"/>
              <w:rPr>
                <w:spacing w:val="-1"/>
                <w:w w:val="109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The New Students companion for secondary schools</w:t>
            </w:r>
          </w:p>
          <w:p w:rsidR="00980A2C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pacing w:val="-1"/>
                <w:w w:val="109"/>
                <w:sz w:val="16"/>
                <w:szCs w:val="16"/>
              </w:rPr>
              <w:t xml:space="preserve">   ISBN  978-1-77-006208-5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J</w:t>
            </w:r>
            <w:r>
              <w:rPr>
                <w:spacing w:val="-2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liet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he </w:t>
            </w:r>
            <w:r>
              <w:rPr>
                <w:spacing w:val="1"/>
                <w:w w:val="93"/>
                <w:sz w:val="16"/>
                <w:szCs w:val="16"/>
              </w:rPr>
              <w:t>M</w:t>
            </w:r>
            <w:r>
              <w:rPr>
                <w:w w:val="105"/>
                <w:sz w:val="16"/>
                <w:szCs w:val="16"/>
              </w:rPr>
              <w:t>ark</w:t>
            </w:r>
            <w:r w:rsidR="00D17BC1">
              <w:rPr>
                <w:w w:val="105"/>
                <w:sz w:val="16"/>
                <w:szCs w:val="16"/>
              </w:rPr>
              <w:t xml:space="preserve"> – </w:t>
            </w:r>
            <w:proofErr w:type="spellStart"/>
            <w:r w:rsidR="00D17BC1">
              <w:rPr>
                <w:w w:val="105"/>
                <w:sz w:val="16"/>
                <w:szCs w:val="16"/>
              </w:rPr>
              <w:t>Edyth</w:t>
            </w:r>
            <w:proofErr w:type="spellEnd"/>
            <w:r w:rsidR="00D17BC1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="00D17BC1">
              <w:rPr>
                <w:w w:val="105"/>
                <w:sz w:val="16"/>
                <w:szCs w:val="16"/>
              </w:rPr>
              <w:t>Bulring</w:t>
            </w:r>
            <w:proofErr w:type="spellEnd"/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ck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rd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oo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3</w:t>
            </w:r>
            <w:r>
              <w:rPr>
                <w:spacing w:val="-1"/>
                <w:w w:val="108"/>
                <w:sz w:val="16"/>
                <w:szCs w:val="16"/>
              </w:rPr>
              <w:t>8</w:t>
            </w:r>
            <w:r>
              <w:rPr>
                <w:w w:val="107"/>
                <w:sz w:val="16"/>
                <w:szCs w:val="16"/>
              </w:rPr>
              <w:t>4p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s</w:t>
            </w:r>
            <w:r>
              <w:rPr>
                <w:spacing w:val="1"/>
                <w:w w:val="108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s</w:t>
            </w:r>
            <w:r>
              <w:rPr>
                <w:spacing w:val="1"/>
                <w:w w:val="108"/>
                <w:sz w:val="16"/>
                <w:szCs w:val="16"/>
              </w:rPr>
              <w:t>s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ent</w:t>
            </w:r>
            <w:r>
              <w:rPr>
                <w:spacing w:val="-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oc</w:t>
            </w:r>
            <w:r>
              <w:rPr>
                <w:spacing w:val="-1"/>
                <w:w w:val="97"/>
                <w:sz w:val="16"/>
                <w:szCs w:val="16"/>
              </w:rPr>
              <w:t>k</w:t>
            </w:r>
            <w:r>
              <w:rPr>
                <w:spacing w:val="-2"/>
                <w:w w:val="107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Di</w:t>
            </w:r>
            <w:r>
              <w:rPr>
                <w:spacing w:val="-2"/>
                <w:w w:val="93"/>
                <w:sz w:val="16"/>
                <w:szCs w:val="16"/>
              </w:rPr>
              <w:t>c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io</w:t>
            </w:r>
            <w:r>
              <w:rPr>
                <w:spacing w:val="-1"/>
                <w:w w:val="101"/>
                <w:sz w:val="16"/>
                <w:szCs w:val="16"/>
              </w:rPr>
              <w:t>n</w:t>
            </w:r>
            <w:r>
              <w:rPr>
                <w:w w:val="103"/>
                <w:sz w:val="16"/>
                <w:szCs w:val="16"/>
              </w:rPr>
              <w:t>ary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olo</w:t>
            </w:r>
            <w:r>
              <w:rPr>
                <w:spacing w:val="-3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red</w:t>
            </w:r>
            <w:proofErr w:type="spellEnd"/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6"/>
                <w:sz w:val="16"/>
                <w:szCs w:val="16"/>
              </w:rPr>
              <w:t>e</w:t>
            </w:r>
            <w:r>
              <w:rPr>
                <w:spacing w:val="-3"/>
                <w:w w:val="106"/>
                <w:sz w:val="16"/>
                <w:szCs w:val="16"/>
              </w:rPr>
              <w:t>n</w:t>
            </w:r>
            <w:r>
              <w:rPr>
                <w:w w:val="96"/>
                <w:sz w:val="16"/>
                <w:szCs w:val="16"/>
              </w:rPr>
              <w:t>cils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ad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 w:rsidTr="00D17BC1">
        <w:trPr>
          <w:trHeight w:hRule="exact" w:val="2282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3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fri</w:t>
            </w:r>
            <w:r>
              <w:rPr>
                <w:spacing w:val="-1"/>
                <w:w w:val="99"/>
                <w:sz w:val="16"/>
                <w:szCs w:val="16"/>
              </w:rPr>
              <w:t>k</w:t>
            </w:r>
            <w:r>
              <w:rPr>
                <w:w w:val="10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a</w:t>
            </w:r>
            <w:r>
              <w:rPr>
                <w:spacing w:val="-1"/>
                <w:w w:val="105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s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 w:rsidP="00980A2C">
            <w:pPr>
              <w:spacing w:before="32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fri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I</w:t>
            </w:r>
            <w:r>
              <w:rPr>
                <w:spacing w:val="-1"/>
                <w:w w:val="93"/>
                <w:sz w:val="16"/>
                <w:szCs w:val="16"/>
              </w:rPr>
              <w:t>S</w:t>
            </w:r>
            <w:r>
              <w:rPr>
                <w:spacing w:val="-3"/>
                <w:w w:val="90"/>
                <w:sz w:val="16"/>
                <w:szCs w:val="16"/>
              </w:rPr>
              <w:t>B</w:t>
            </w:r>
            <w:r>
              <w:rPr>
                <w:spacing w:val="-1"/>
                <w:w w:val="98"/>
                <w:sz w:val="16"/>
                <w:szCs w:val="16"/>
              </w:rPr>
              <w:t>N</w:t>
            </w:r>
            <w:r>
              <w:rPr>
                <w:w w:val="71"/>
                <w:sz w:val="16"/>
                <w:szCs w:val="16"/>
              </w:rPr>
              <w:t>: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9</w:t>
            </w:r>
            <w:r>
              <w:rPr>
                <w:spacing w:val="-1"/>
                <w:w w:val="108"/>
                <w:sz w:val="16"/>
                <w:szCs w:val="16"/>
              </w:rPr>
              <w:t>7</w:t>
            </w:r>
            <w:r>
              <w:rPr>
                <w:w w:val="108"/>
                <w:sz w:val="16"/>
                <w:szCs w:val="16"/>
              </w:rPr>
              <w:t>8</w:t>
            </w:r>
            <w:r>
              <w:rPr>
                <w:spacing w:val="-1"/>
                <w:w w:val="108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6</w:t>
            </w:r>
            <w:r>
              <w:rPr>
                <w:spacing w:val="-1"/>
                <w:w w:val="108"/>
                <w:sz w:val="16"/>
                <w:szCs w:val="16"/>
              </w:rPr>
              <w:t>3</w:t>
            </w:r>
            <w:r>
              <w:rPr>
                <w:w w:val="108"/>
                <w:sz w:val="16"/>
                <w:szCs w:val="16"/>
              </w:rPr>
              <w:t>6</w:t>
            </w:r>
            <w:r>
              <w:rPr>
                <w:spacing w:val="-1"/>
                <w:w w:val="108"/>
                <w:sz w:val="16"/>
                <w:szCs w:val="16"/>
              </w:rPr>
              <w:t>1</w:t>
            </w:r>
            <w:r>
              <w:rPr>
                <w:w w:val="108"/>
                <w:sz w:val="16"/>
                <w:szCs w:val="16"/>
              </w:rPr>
              <w:t>2</w:t>
            </w:r>
            <w:r>
              <w:rPr>
                <w:spacing w:val="-1"/>
                <w:w w:val="108"/>
                <w:sz w:val="16"/>
                <w:szCs w:val="16"/>
              </w:rPr>
              <w:t>8</w:t>
            </w:r>
            <w:r>
              <w:rPr>
                <w:w w:val="108"/>
                <w:sz w:val="16"/>
                <w:szCs w:val="16"/>
              </w:rPr>
              <w:t>6</w:t>
            </w:r>
            <w:r>
              <w:rPr>
                <w:spacing w:val="-1"/>
                <w:w w:val="108"/>
                <w:sz w:val="16"/>
                <w:szCs w:val="16"/>
              </w:rPr>
              <w:t>5</w:t>
            </w:r>
            <w:r>
              <w:rPr>
                <w:w w:val="108"/>
                <w:sz w:val="16"/>
                <w:szCs w:val="16"/>
              </w:rPr>
              <w:t>1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-1"/>
                <w:w w:val="105"/>
                <w:sz w:val="16"/>
                <w:szCs w:val="16"/>
              </w:rPr>
              <w:t>n</w:t>
            </w:r>
            <w:r>
              <w:rPr>
                <w:spacing w:val="-1"/>
                <w:w w:val="102"/>
                <w:sz w:val="16"/>
                <w:szCs w:val="16"/>
              </w:rPr>
              <w:t>g</w:t>
            </w:r>
            <w:r>
              <w:rPr>
                <w:w w:val="96"/>
                <w:sz w:val="16"/>
                <w:szCs w:val="16"/>
              </w:rPr>
              <w:t>lis</w:t>
            </w:r>
            <w:r>
              <w:rPr>
                <w:w w:val="134"/>
                <w:sz w:val="16"/>
                <w:szCs w:val="16"/>
              </w:rPr>
              <w:t>h</w:t>
            </w:r>
            <w:r>
              <w:rPr>
                <w:spacing w:val="-1"/>
                <w:w w:val="134"/>
                <w:sz w:val="16"/>
                <w:szCs w:val="16"/>
              </w:rPr>
              <w:t>/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fri</w:t>
            </w:r>
            <w:r>
              <w:rPr>
                <w:spacing w:val="-1"/>
                <w:w w:val="99"/>
                <w:sz w:val="16"/>
                <w:szCs w:val="16"/>
              </w:rPr>
              <w:t>k</w:t>
            </w:r>
            <w:r>
              <w:rPr>
                <w:w w:val="10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a</w:t>
            </w:r>
            <w:r>
              <w:rPr>
                <w:spacing w:val="-1"/>
                <w:w w:val="105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Di</w:t>
            </w:r>
            <w:r>
              <w:rPr>
                <w:spacing w:val="-2"/>
                <w:w w:val="93"/>
                <w:sz w:val="16"/>
                <w:szCs w:val="16"/>
              </w:rPr>
              <w:t>c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io</w:t>
            </w:r>
            <w:r>
              <w:rPr>
                <w:spacing w:val="-1"/>
                <w:w w:val="10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a</w:t>
            </w:r>
            <w:r>
              <w:rPr>
                <w:spacing w:val="-2"/>
                <w:w w:val="110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3"/>
                <w:w w:val="107"/>
                <w:sz w:val="16"/>
                <w:szCs w:val="16"/>
              </w:rPr>
              <w:t>a</w:t>
            </w:r>
            <w:r>
              <w:rPr>
                <w:spacing w:val="-2"/>
                <w:w w:val="111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"/>
                <w:w w:val="107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)</w:t>
            </w:r>
          </w:p>
          <w:p w:rsidR="005A3907" w:rsidRDefault="00980A2C" w:rsidP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Pl</w:t>
            </w:r>
            <w:r>
              <w:rPr>
                <w:spacing w:val="-1"/>
                <w:w w:val="101"/>
                <w:sz w:val="16"/>
                <w:szCs w:val="16"/>
              </w:rPr>
              <w:t>a</w:t>
            </w:r>
            <w:r>
              <w:rPr>
                <w:spacing w:val="-2"/>
                <w:w w:val="110"/>
                <w:sz w:val="16"/>
                <w:szCs w:val="16"/>
              </w:rPr>
              <w:t>s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3"/>
                <w:sz w:val="16"/>
                <w:szCs w:val="16"/>
              </w:rPr>
              <w:t>ic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s</w:t>
            </w:r>
            <w:r>
              <w:rPr>
                <w:spacing w:val="1"/>
                <w:w w:val="108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s</w:t>
            </w:r>
            <w:r>
              <w:rPr>
                <w:spacing w:val="1"/>
                <w:w w:val="108"/>
                <w:sz w:val="16"/>
                <w:szCs w:val="16"/>
              </w:rPr>
              <w:t>s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ent</w:t>
            </w:r>
            <w:r>
              <w:rPr>
                <w:spacing w:val="-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oc</w:t>
            </w:r>
            <w:r>
              <w:rPr>
                <w:spacing w:val="-1"/>
                <w:w w:val="97"/>
                <w:sz w:val="16"/>
                <w:szCs w:val="16"/>
              </w:rPr>
              <w:t>k</w:t>
            </w:r>
            <w:r>
              <w:rPr>
                <w:spacing w:val="-2"/>
                <w:w w:val="107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8p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cov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oo</w:t>
            </w:r>
            <w:r>
              <w:rPr>
                <w:spacing w:val="-1"/>
                <w:w w:val="102"/>
                <w:sz w:val="16"/>
                <w:szCs w:val="16"/>
              </w:rPr>
              <w:t>k</w:t>
            </w:r>
            <w:r>
              <w:rPr>
                <w:w w:val="110"/>
                <w:sz w:val="16"/>
                <w:szCs w:val="16"/>
              </w:rPr>
              <w:t>s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7"/>
                <w:sz w:val="16"/>
                <w:szCs w:val="16"/>
              </w:rPr>
              <w:t>file</w:t>
            </w:r>
            <w:proofErr w:type="spellEnd"/>
          </w:p>
          <w:p w:rsidR="005A3907" w:rsidRDefault="00980A2C">
            <w:pPr>
              <w:spacing w:before="84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H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spacing w:val="-1"/>
                <w:w w:val="97"/>
                <w:sz w:val="16"/>
                <w:szCs w:val="16"/>
              </w:rPr>
              <w:t>g</w:t>
            </w:r>
            <w:r>
              <w:rPr>
                <w:w w:val="97"/>
                <w:sz w:val="16"/>
                <w:szCs w:val="16"/>
              </w:rPr>
              <w:t>hli</w:t>
            </w:r>
            <w:r>
              <w:rPr>
                <w:spacing w:val="-1"/>
                <w:w w:val="97"/>
                <w:sz w:val="16"/>
                <w:szCs w:val="16"/>
              </w:rPr>
              <w:t>g</w:t>
            </w:r>
            <w:r>
              <w:rPr>
                <w:w w:val="115"/>
                <w:sz w:val="16"/>
                <w:szCs w:val="16"/>
              </w:rPr>
              <w:t>h</w:t>
            </w:r>
            <w:r>
              <w:rPr>
                <w:spacing w:val="-2"/>
                <w:w w:val="115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er</w:t>
            </w:r>
            <w:r>
              <w:rPr>
                <w:w w:val="110"/>
                <w:sz w:val="16"/>
                <w:szCs w:val="16"/>
              </w:rPr>
              <w:t>s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Glue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ad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>
        <w:trPr>
          <w:trHeight w:hRule="exact" w:val="1092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D17BC1" w:rsidP="00D17BC1">
            <w:pPr>
              <w:spacing w:before="32"/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lastRenderedPageBreak/>
              <w:t>L</w:t>
            </w:r>
            <w:r w:rsidR="00980A2C">
              <w:rPr>
                <w:w w:val="93"/>
                <w:sz w:val="16"/>
                <w:szCs w:val="16"/>
              </w:rPr>
              <w:t>fe</w:t>
            </w:r>
            <w:proofErr w:type="spellEnd"/>
            <w:r w:rsidR="00980A2C">
              <w:rPr>
                <w:spacing w:val="2"/>
                <w:w w:val="93"/>
                <w:sz w:val="16"/>
                <w:szCs w:val="16"/>
              </w:rPr>
              <w:t xml:space="preserve"> </w:t>
            </w:r>
            <w:r w:rsidR="00980A2C">
              <w:rPr>
                <w:spacing w:val="-3"/>
                <w:w w:val="93"/>
                <w:sz w:val="16"/>
                <w:szCs w:val="16"/>
              </w:rPr>
              <w:t>S</w:t>
            </w:r>
            <w:r w:rsidR="00980A2C">
              <w:rPr>
                <w:w w:val="98"/>
                <w:sz w:val="16"/>
                <w:szCs w:val="16"/>
              </w:rPr>
              <w:t>cie</w:t>
            </w:r>
            <w:r w:rsidR="00980A2C">
              <w:rPr>
                <w:spacing w:val="-1"/>
                <w:w w:val="105"/>
                <w:sz w:val="16"/>
                <w:szCs w:val="16"/>
              </w:rPr>
              <w:t>n</w:t>
            </w:r>
            <w:r w:rsidR="00980A2C">
              <w:rPr>
                <w:spacing w:val="-2"/>
                <w:w w:val="97"/>
                <w:sz w:val="16"/>
                <w:szCs w:val="16"/>
              </w:rPr>
              <w:t>c</w:t>
            </w:r>
            <w:r w:rsidR="00980A2C">
              <w:rPr>
                <w:w w:val="109"/>
                <w:sz w:val="16"/>
                <w:szCs w:val="16"/>
              </w:rPr>
              <w:t>es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w w:val="94"/>
                <w:sz w:val="16"/>
                <w:szCs w:val="16"/>
              </w:rPr>
              <w:t>U</w:t>
            </w:r>
            <w:r>
              <w:rPr>
                <w:spacing w:val="-1"/>
                <w:w w:val="105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de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a</w:t>
            </w:r>
            <w:r>
              <w:rPr>
                <w:spacing w:val="-1"/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di</w:t>
            </w:r>
            <w:r>
              <w:rPr>
                <w:spacing w:val="-1"/>
                <w:w w:val="101"/>
                <w:sz w:val="16"/>
                <w:szCs w:val="16"/>
              </w:rPr>
              <w:t>n</w:t>
            </w:r>
            <w:r>
              <w:rPr>
                <w:w w:val="102"/>
                <w:sz w:val="16"/>
                <w:szCs w:val="16"/>
              </w:rPr>
              <w:t>g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w w:val="93"/>
                <w:sz w:val="16"/>
                <w:szCs w:val="16"/>
              </w:rPr>
              <w:t>L</w:t>
            </w:r>
            <w:r>
              <w:rPr>
                <w:w w:val="93"/>
                <w:sz w:val="16"/>
                <w:szCs w:val="16"/>
              </w:rPr>
              <w:t>ife</w:t>
            </w:r>
            <w:r>
              <w:rPr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ences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2p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Hard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ook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SB</w:t>
            </w:r>
            <w:r>
              <w:rPr>
                <w:w w:val="92"/>
                <w:sz w:val="16"/>
                <w:szCs w:val="16"/>
              </w:rPr>
              <w:t>A</w:t>
            </w:r>
            <w:r>
              <w:rPr>
                <w:spacing w:val="3"/>
                <w:w w:val="9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file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Pl</w:t>
            </w:r>
            <w:r>
              <w:rPr>
                <w:spacing w:val="-1"/>
                <w:w w:val="101"/>
                <w:sz w:val="16"/>
                <w:szCs w:val="16"/>
              </w:rPr>
              <w:t>a</w:t>
            </w:r>
            <w:r>
              <w:rPr>
                <w:spacing w:val="-2"/>
                <w:w w:val="110"/>
                <w:sz w:val="16"/>
                <w:szCs w:val="16"/>
              </w:rPr>
              <w:t>s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3"/>
                <w:sz w:val="16"/>
                <w:szCs w:val="16"/>
              </w:rPr>
              <w:t>ic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velope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>
        <w:trPr>
          <w:trHeight w:hRule="exact" w:val="1090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29"/>
              <w:ind w:left="103"/>
              <w:rPr>
                <w:sz w:val="16"/>
                <w:szCs w:val="16"/>
              </w:rPr>
            </w:pPr>
            <w:r>
              <w:rPr>
                <w:spacing w:val="1"/>
                <w:w w:val="93"/>
                <w:sz w:val="16"/>
                <w:szCs w:val="16"/>
              </w:rPr>
              <w:t>L</w:t>
            </w:r>
            <w:r>
              <w:rPr>
                <w:w w:val="93"/>
                <w:sz w:val="16"/>
                <w:szCs w:val="16"/>
              </w:rPr>
              <w:t xml:space="preserve">ife </w:t>
            </w:r>
            <w:r>
              <w:rPr>
                <w:w w:val="99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en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spacing w:val="-3"/>
                <w:w w:val="108"/>
                <w:sz w:val="16"/>
                <w:szCs w:val="16"/>
              </w:rPr>
              <w:t>a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ion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29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ford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ful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hin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ver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ook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Pl</w:t>
            </w:r>
            <w:r>
              <w:rPr>
                <w:spacing w:val="-1"/>
                <w:w w:val="101"/>
                <w:sz w:val="16"/>
                <w:szCs w:val="16"/>
              </w:rPr>
              <w:t>a</w:t>
            </w:r>
            <w:r>
              <w:rPr>
                <w:spacing w:val="-2"/>
                <w:w w:val="110"/>
                <w:sz w:val="16"/>
                <w:szCs w:val="16"/>
              </w:rPr>
              <w:t>s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3"/>
                <w:sz w:val="16"/>
                <w:szCs w:val="16"/>
              </w:rPr>
              <w:t>ic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velope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erc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ook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32"/>
                <w:sz w:val="16"/>
                <w:szCs w:val="16"/>
              </w:rPr>
              <w:t>t</w:t>
            </w:r>
            <w:r>
              <w:rPr>
                <w:w w:val="117"/>
                <w:sz w:val="16"/>
                <w:szCs w:val="16"/>
              </w:rPr>
              <w:t>e</w:t>
            </w:r>
            <w:r>
              <w:rPr>
                <w:spacing w:val="-1"/>
                <w:w w:val="117"/>
                <w:sz w:val="16"/>
                <w:szCs w:val="16"/>
              </w:rPr>
              <w:t>t</w:t>
            </w:r>
            <w:r>
              <w:rPr>
                <w:w w:val="11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>
        <w:trPr>
          <w:trHeight w:hRule="exact" w:val="1901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3"/>
              <w:rPr>
                <w:sz w:val="16"/>
                <w:szCs w:val="16"/>
              </w:rPr>
            </w:pPr>
            <w:r>
              <w:rPr>
                <w:spacing w:val="1"/>
                <w:w w:val="93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8"/>
                <w:sz w:val="16"/>
                <w:szCs w:val="16"/>
              </w:rPr>
              <w:t>t</w:t>
            </w:r>
            <w:r>
              <w:rPr>
                <w:w w:val="104"/>
                <w:sz w:val="16"/>
                <w:szCs w:val="16"/>
              </w:rPr>
              <w:t>he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-3"/>
                <w:w w:val="108"/>
                <w:sz w:val="16"/>
                <w:szCs w:val="16"/>
              </w:rPr>
              <w:t>a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3"/>
                <w:sz w:val="16"/>
                <w:szCs w:val="16"/>
              </w:rPr>
              <w:t>i</w:t>
            </w:r>
            <w:r>
              <w:rPr>
                <w:spacing w:val="-2"/>
                <w:w w:val="93"/>
                <w:sz w:val="16"/>
                <w:szCs w:val="16"/>
              </w:rPr>
              <w:t>c</w:t>
            </w:r>
            <w:r>
              <w:rPr>
                <w:w w:val="110"/>
                <w:sz w:val="16"/>
                <w:szCs w:val="16"/>
              </w:rPr>
              <w:t>s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room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3"/>
                <w:sz w:val="16"/>
                <w:szCs w:val="16"/>
              </w:rPr>
              <w:t>M</w:t>
            </w:r>
            <w:r>
              <w:rPr>
                <w:spacing w:val="-3"/>
                <w:w w:val="108"/>
                <w:sz w:val="16"/>
                <w:szCs w:val="16"/>
              </w:rPr>
              <w:t>a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hs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rnes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2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8"/>
                <w:sz w:val="16"/>
                <w:szCs w:val="16"/>
              </w:rPr>
              <w:t>h</w:t>
            </w:r>
            <w:r>
              <w:rPr>
                <w:spacing w:val="-3"/>
                <w:w w:val="98"/>
                <w:sz w:val="16"/>
                <w:szCs w:val="16"/>
              </w:rPr>
              <w:t>i</w:t>
            </w:r>
            <w:r>
              <w:rPr>
                <w:w w:val="97"/>
                <w:sz w:val="16"/>
                <w:szCs w:val="16"/>
              </w:rPr>
              <w:t>ck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rdco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spacing w:val="-2"/>
                <w:w w:val="104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o</w:t>
            </w:r>
            <w:r>
              <w:rPr>
                <w:spacing w:val="-1"/>
                <w:w w:val="101"/>
                <w:sz w:val="16"/>
                <w:szCs w:val="16"/>
              </w:rPr>
              <w:t>k</w:t>
            </w:r>
            <w:r>
              <w:rPr>
                <w:w w:val="110"/>
                <w:sz w:val="16"/>
                <w:szCs w:val="16"/>
              </w:rPr>
              <w:t>s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98"/>
                <w:sz w:val="16"/>
                <w:szCs w:val="16"/>
              </w:rPr>
              <w:t>cie</w:t>
            </w:r>
            <w:r>
              <w:rPr>
                <w:spacing w:val="-3"/>
                <w:w w:val="105"/>
                <w:sz w:val="16"/>
                <w:szCs w:val="16"/>
              </w:rPr>
              <w:t>n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3"/>
                <w:sz w:val="16"/>
                <w:szCs w:val="16"/>
              </w:rPr>
              <w:t>ific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w w:val="98"/>
                <w:sz w:val="16"/>
                <w:szCs w:val="16"/>
              </w:rPr>
              <w:t>calc</w:t>
            </w:r>
            <w:r>
              <w:rPr>
                <w:spacing w:val="-3"/>
                <w:w w:val="105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la</w:t>
            </w:r>
            <w:r>
              <w:rPr>
                <w:spacing w:val="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4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r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ook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10"/>
                <w:sz w:val="16"/>
                <w:szCs w:val="16"/>
              </w:rPr>
              <w:t>s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s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w w:val="106"/>
                <w:sz w:val="16"/>
                <w:szCs w:val="16"/>
              </w:rPr>
              <w:t>en</w:t>
            </w:r>
            <w:r>
              <w:rPr>
                <w:w w:val="132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Poc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-2"/>
                <w:w w:val="107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le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cal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07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t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ad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>
        <w:trPr>
          <w:trHeight w:hRule="exact" w:val="1090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105"/>
                <w:sz w:val="16"/>
                <w:szCs w:val="16"/>
              </w:rPr>
              <w:t>u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w w:val="103"/>
                <w:sz w:val="16"/>
                <w:szCs w:val="16"/>
              </w:rPr>
              <w:t>ies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w w:val="96"/>
                <w:sz w:val="16"/>
                <w:szCs w:val="16"/>
              </w:rPr>
              <w:t>E</w:t>
            </w:r>
            <w:r>
              <w:rPr>
                <w:spacing w:val="-1"/>
                <w:w w:val="96"/>
                <w:sz w:val="16"/>
                <w:szCs w:val="16"/>
              </w:rPr>
              <w:t>n</w:t>
            </w:r>
            <w:r>
              <w:rPr>
                <w:w w:val="96"/>
                <w:sz w:val="16"/>
                <w:szCs w:val="16"/>
              </w:rPr>
              <w:t>joy</w:t>
            </w:r>
            <w:r>
              <w:rPr>
                <w:spacing w:val="-1"/>
                <w:w w:val="96"/>
                <w:sz w:val="16"/>
                <w:szCs w:val="16"/>
              </w:rPr>
              <w:t xml:space="preserve"> </w:t>
            </w:r>
            <w:r>
              <w:rPr>
                <w:spacing w:val="-1"/>
                <w:w w:val="84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earn</w:t>
            </w:r>
            <w:r>
              <w:rPr>
                <w:w w:val="109"/>
                <w:sz w:val="16"/>
                <w:szCs w:val="16"/>
              </w:rPr>
              <w:t>er</w:t>
            </w:r>
            <w:r>
              <w:rPr>
                <w:spacing w:val="-1"/>
                <w:w w:val="56"/>
                <w:sz w:val="16"/>
                <w:szCs w:val="16"/>
              </w:rPr>
              <w:t>’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ook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cov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ook</w:t>
            </w:r>
          </w:p>
          <w:p w:rsidR="00980A2C" w:rsidRDefault="00980A2C" w:rsidP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10"/>
                <w:sz w:val="16"/>
                <w:szCs w:val="16"/>
              </w:rPr>
              <w:t>s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s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w w:val="106"/>
                <w:sz w:val="16"/>
                <w:szCs w:val="16"/>
              </w:rPr>
              <w:t>en</w:t>
            </w:r>
            <w:r>
              <w:rPr>
                <w:w w:val="132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file + 132 pages exercise book</w:t>
            </w:r>
          </w:p>
          <w:p w:rsidR="005A3907" w:rsidRDefault="00980A2C">
            <w:pPr>
              <w:spacing w:before="85"/>
              <w:ind w:left="102"/>
              <w:rPr>
                <w:w w:val="107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ad</w:t>
            </w:r>
          </w:p>
          <w:p w:rsidR="00980A2C" w:rsidRDefault="00980A2C">
            <w:pPr>
              <w:spacing w:before="85"/>
              <w:ind w:left="102"/>
              <w:rPr>
                <w:w w:val="107"/>
                <w:sz w:val="16"/>
                <w:szCs w:val="16"/>
              </w:rPr>
            </w:pPr>
          </w:p>
          <w:p w:rsidR="00980A2C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w w:val="107"/>
                <w:sz w:val="16"/>
                <w:szCs w:val="16"/>
              </w:rPr>
              <w:t xml:space="preserve">- 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  <w:tr w:rsidR="005A3907">
        <w:trPr>
          <w:trHeight w:hRule="exact" w:val="1090"/>
        </w:trPr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ical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8"/>
                <w:sz w:val="16"/>
                <w:szCs w:val="16"/>
              </w:rPr>
              <w:t>cie</w:t>
            </w:r>
            <w:r>
              <w:rPr>
                <w:spacing w:val="-3"/>
                <w:w w:val="105"/>
                <w:sz w:val="16"/>
                <w:szCs w:val="16"/>
              </w:rPr>
              <w:t>n</w:t>
            </w:r>
            <w:r>
              <w:rPr>
                <w:w w:val="102"/>
                <w:sz w:val="16"/>
                <w:szCs w:val="16"/>
              </w:rPr>
              <w:t>ce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980A2C">
            <w:pPr>
              <w:spacing w:before="32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Pl</w:t>
            </w:r>
            <w:r>
              <w:rPr>
                <w:spacing w:val="-1"/>
                <w:w w:val="101"/>
                <w:sz w:val="16"/>
                <w:szCs w:val="16"/>
              </w:rPr>
              <w:t>a</w:t>
            </w:r>
            <w:r>
              <w:rPr>
                <w:spacing w:val="1"/>
                <w:w w:val="132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n</w:t>
            </w:r>
            <w:r>
              <w:rPr>
                <w:w w:val="102"/>
                <w:sz w:val="16"/>
                <w:szCs w:val="16"/>
              </w:rPr>
              <w:t>um</w:t>
            </w:r>
            <w:r>
              <w:rPr>
                <w:spacing w:val="-3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="00326870">
              <w:rPr>
                <w:sz w:val="16"/>
                <w:szCs w:val="16"/>
              </w:rPr>
              <w:t xml:space="preserve"> + Answer series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ck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rd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b</w:t>
            </w:r>
            <w:r>
              <w:rPr>
                <w:w w:val="102"/>
                <w:sz w:val="16"/>
                <w:szCs w:val="16"/>
              </w:rPr>
              <w:t>oo</w:t>
            </w:r>
            <w:r>
              <w:rPr>
                <w:spacing w:val="-4"/>
                <w:w w:val="102"/>
                <w:sz w:val="16"/>
                <w:szCs w:val="16"/>
              </w:rPr>
              <w:t>k</w:t>
            </w:r>
            <w:r>
              <w:rPr>
                <w:w w:val="110"/>
                <w:sz w:val="16"/>
                <w:szCs w:val="16"/>
              </w:rPr>
              <w:t>s</w:t>
            </w:r>
          </w:p>
          <w:p w:rsidR="005A3907" w:rsidRDefault="00980A2C">
            <w:pPr>
              <w:spacing w:before="8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10"/>
                <w:sz w:val="16"/>
                <w:szCs w:val="16"/>
              </w:rPr>
              <w:t>s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s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01"/>
                <w:sz w:val="16"/>
                <w:szCs w:val="16"/>
              </w:rPr>
              <w:t>m</w:t>
            </w:r>
            <w:r>
              <w:rPr>
                <w:w w:val="106"/>
                <w:sz w:val="16"/>
                <w:szCs w:val="16"/>
              </w:rPr>
              <w:t>en</w:t>
            </w:r>
            <w:r>
              <w:rPr>
                <w:w w:val="132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file</w:t>
            </w:r>
          </w:p>
          <w:p w:rsidR="005A3907" w:rsidRDefault="00980A2C">
            <w:pPr>
              <w:spacing w:before="85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ad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907" w:rsidRDefault="005A3907"/>
        </w:tc>
      </w:tr>
    </w:tbl>
    <w:p w:rsidR="00E45BA8" w:rsidRDefault="00E45BA8"/>
    <w:sectPr w:rsidR="00E45BA8">
      <w:pgSz w:w="12240" w:h="15840"/>
      <w:pgMar w:top="60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31B9C"/>
    <w:multiLevelType w:val="multilevel"/>
    <w:tmpl w:val="B178EE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07"/>
    <w:rsid w:val="00326870"/>
    <w:rsid w:val="0056289E"/>
    <w:rsid w:val="005A3907"/>
    <w:rsid w:val="00885B29"/>
    <w:rsid w:val="00980A2C"/>
    <w:rsid w:val="00B54D74"/>
    <w:rsid w:val="00D17BC1"/>
    <w:rsid w:val="00E45BA8"/>
    <w:rsid w:val="00E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5295D89F-FF28-4F06-B5E5-9A0CE83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harltonvoscolleg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vos@mweb.co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Hennop</dc:creator>
  <cp:lastModifiedBy>Lizette Hennop</cp:lastModifiedBy>
  <cp:revision>4</cp:revision>
  <dcterms:created xsi:type="dcterms:W3CDTF">2019-06-05T07:36:00Z</dcterms:created>
  <dcterms:modified xsi:type="dcterms:W3CDTF">2019-06-06T09:30:00Z</dcterms:modified>
</cp:coreProperties>
</file>