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E8" w:rsidRDefault="00BD47D8">
      <w:pPr>
        <w:spacing w:line="200" w:lineRule="exact"/>
      </w:pPr>
      <w:r>
        <w:pict>
          <v:group id="_x0000_s1029" style="position:absolute;margin-left:22.85pt;margin-top:23.6pt;width:566.35pt;height:744.9pt;z-index:-251657728;mso-position-horizontal-relative:page;mso-position-vertical-relative:page" coordorigin="457,472" coordsize="11327,14898">
            <v:shape id="_x0000_s1049" style="position:absolute;left:480;top:502;width:72;height:0" coordorigin="480,502" coordsize="72,0" path="m480,502r72,e" filled="f" strokeweight="2.26pt">
              <v:path arrowok="t"/>
            </v:shape>
            <v:shape id="_x0000_s1048" style="position:absolute;left:523;top:538;width:14;height:0" coordorigin="523,538" coordsize="14,0" path="m523,538r15,e" filled="f" strokecolor="white" strokeweight="1.54pt">
              <v:path arrowok="t"/>
            </v:shape>
            <v:shape id="_x0000_s1047" style="position:absolute;left:523;top:530;width:29;height:0" coordorigin="523,530" coordsize="29,0" path="m523,530r29,e" filled="f" strokecolor="white" strokeweight=".82pt">
              <v:path arrowok="t"/>
            </v:shape>
            <v:shape id="_x0000_s1046" style="position:absolute;left:552;top:502;width:11138;height:0" coordorigin="552,502" coordsize="11138,0" path="m552,502r11138,e" filled="f" strokeweight="2.26pt">
              <v:path arrowok="t"/>
            </v:shape>
            <v:shape id="_x0000_s1045" style="position:absolute;left:552;top:545;width:11138;height:0" coordorigin="552,545" coordsize="11138,0" path="m552,545r11138,e" filled="f" strokeweight=".82pt">
              <v:path arrowok="t"/>
            </v:shape>
            <v:shape id="_x0000_s1044" style="position:absolute;left:11690;top:502;width:72;height:0" coordorigin="11690,502" coordsize="72,0" path="m11690,502r72,e" filled="f" strokeweight="2.26pt">
              <v:path arrowok="t"/>
            </v:shape>
            <v:shape id="_x0000_s1043" style="position:absolute;left:11704;top:538;width:14;height:0" coordorigin="11704,538" coordsize="14,0" path="m11704,538r15,e" filled="f" strokecolor="white" strokeweight="1.54pt">
              <v:path arrowok="t"/>
            </v:shape>
            <v:shape id="_x0000_s1042" style="position:absolute;left:11690;top:530;width:29;height:0" coordorigin="11690,530" coordsize="29,0" path="m11690,530r29,e" filled="f" strokecolor="white" strokeweight=".82pt">
              <v:path arrowok="t"/>
            </v:shape>
            <v:shape id="_x0000_s1041" style="position:absolute;left:502;top:494;width:0;height:14853" coordorigin="502,494" coordsize="0,14853" path="m502,494r,14854e" filled="f" strokeweight="2.26pt">
              <v:path arrowok="t"/>
            </v:shape>
            <v:shape id="_x0000_s1040" style="position:absolute;left:545;top:538;width:0;height:14767" coordorigin="545,538" coordsize="0,14767" path="m545,538r,14766e" filled="f" strokeweight=".82pt">
              <v:path arrowok="t"/>
            </v:shape>
            <v:shape id="_x0000_s1039" style="position:absolute;left:11740;top:494;width:0;height:14853" coordorigin="11740,494" coordsize="0,14853" path="m11740,494r,14854e" filled="f" strokeweight="2.26pt">
              <v:path arrowok="t"/>
            </v:shape>
            <v:shape id="_x0000_s1038" style="position:absolute;left:11697;top:538;width:0;height:14767" coordorigin="11697,538" coordsize="0,14767" path="m11697,538r,14766e" filled="f" strokeweight=".82pt">
              <v:path arrowok="t"/>
            </v:shape>
            <v:shape id="_x0000_s1037" style="position:absolute;left:480;top:15340;width:72;height:0" coordorigin="480,15340" coordsize="72,0" path="m480,15340r72,e" filled="f" strokeweight="2.26pt">
              <v:path arrowok="t"/>
            </v:shape>
            <v:shape id="_x0000_s1036" style="position:absolute;left:523;top:15304;width:14;height:0" coordorigin="523,15304" coordsize="14,0" path="m523,15304r15,e" filled="f" strokecolor="white" strokeweight="1.54pt">
              <v:path arrowok="t"/>
            </v:shape>
            <v:shape id="_x0000_s1035" style="position:absolute;left:523;top:15312;width:29;height:0" coordorigin="523,15312" coordsize="29,0" path="m523,15312r29,e" filled="f" strokecolor="white" strokeweight=".82pt">
              <v:path arrowok="t"/>
            </v:shape>
            <v:shape id="_x0000_s1034" style="position:absolute;left:552;top:15340;width:11138;height:0" coordorigin="552,15340" coordsize="11138,0" path="m552,15340r11138,e" filled="f" strokeweight="2.26pt">
              <v:path arrowok="t"/>
            </v:shape>
            <v:shape id="_x0000_s1033" style="position:absolute;left:552;top:15297;width:11138;height:0" coordorigin="552,15297" coordsize="11138,0" path="m552,15297r11138,e" filled="f" strokeweight=".82pt">
              <v:path arrowok="t"/>
            </v:shape>
            <v:shape id="_x0000_s1032" style="position:absolute;left:11690;top:15340;width:72;height:0" coordorigin="11690,15340" coordsize="72,0" path="m11690,15340r72,e" filled="f" strokeweight="2.26pt">
              <v:path arrowok="t"/>
            </v:shape>
            <v:shape id="_x0000_s1031" style="position:absolute;left:11704;top:15304;width:14;height:0" coordorigin="11704,15304" coordsize="14,0" path="m11704,15304r15,e" filled="f" strokecolor="white" strokeweight="1.54pt">
              <v:path arrowok="t"/>
            </v:shape>
            <v:shape id="_x0000_s1030" style="position:absolute;left:11690;top:15312;width:29;height:0" coordorigin="11690,15312" coordsize="29,0" path="m11690,15312r29,e" filled="f" strokecolor="white" strokeweight=".82pt">
              <v:path arrowok="t"/>
            </v:shape>
            <w10:wrap anchorx="page" anchory="page"/>
          </v:group>
        </w:pict>
      </w:r>
    </w:p>
    <w:p w:rsidR="00B458E8" w:rsidRDefault="00B458E8">
      <w:pPr>
        <w:spacing w:before="3" w:line="200" w:lineRule="exact"/>
      </w:pPr>
    </w:p>
    <w:p w:rsidR="00B458E8" w:rsidRDefault="00010F35">
      <w:pPr>
        <w:spacing w:line="540" w:lineRule="exact"/>
        <w:ind w:left="2662" w:right="266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8"/>
          <w:szCs w:val="48"/>
        </w:rPr>
        <w:t>CHARLTON</w:t>
      </w:r>
      <w:r>
        <w:rPr>
          <w:rFonts w:ascii="Calibri" w:eastAsia="Calibri" w:hAnsi="Calibri" w:cs="Calibri"/>
          <w:b/>
          <w:spacing w:val="-8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VOS</w:t>
      </w:r>
      <w:r>
        <w:rPr>
          <w:rFonts w:ascii="Calibri" w:eastAsia="Calibri" w:hAnsi="Calibri" w:cs="Calibri"/>
          <w:b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CO</w:t>
      </w:r>
      <w:r>
        <w:rPr>
          <w:rFonts w:ascii="Calibri" w:eastAsia="Calibri" w:hAnsi="Calibri" w:cs="Calibri"/>
          <w:b/>
          <w:spacing w:val="2"/>
          <w:w w:val="99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-2"/>
          <w:w w:val="99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spacing w:val="3"/>
          <w:w w:val="99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E</w:t>
      </w:r>
    </w:p>
    <w:p w:rsidR="00B458E8" w:rsidRDefault="00010F35">
      <w:pPr>
        <w:ind w:left="4622" w:right="46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.241 795</w:t>
      </w:r>
    </w:p>
    <w:p w:rsidR="00B458E8" w:rsidRDefault="00B458E8">
      <w:pPr>
        <w:spacing w:before="9" w:line="100" w:lineRule="exact"/>
        <w:rPr>
          <w:sz w:val="10"/>
          <w:szCs w:val="10"/>
        </w:rPr>
      </w:pPr>
    </w:p>
    <w:p w:rsidR="00B458E8" w:rsidRDefault="00010F35">
      <w:pPr>
        <w:ind w:left="3733" w:right="373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.O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X 59600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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PARK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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118</w:t>
      </w:r>
    </w:p>
    <w:p w:rsidR="00B458E8" w:rsidRDefault="00B458E8">
      <w:pPr>
        <w:spacing w:before="9" w:line="100" w:lineRule="exact"/>
        <w:rPr>
          <w:sz w:val="10"/>
          <w:szCs w:val="10"/>
        </w:rPr>
      </w:pPr>
    </w:p>
    <w:p w:rsidR="00B458E8" w:rsidRDefault="00010F35">
      <w:pPr>
        <w:ind w:left="4368" w:right="437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l: (012)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527 0614</w:t>
      </w:r>
    </w:p>
    <w:p w:rsidR="00B458E8" w:rsidRDefault="00B458E8">
      <w:pPr>
        <w:spacing w:before="1" w:line="100" w:lineRule="exact"/>
        <w:rPr>
          <w:sz w:val="11"/>
          <w:szCs w:val="11"/>
        </w:rPr>
      </w:pPr>
    </w:p>
    <w:p w:rsidR="00B458E8" w:rsidRDefault="00BD47D8">
      <w:pPr>
        <w:spacing w:line="200" w:lineRule="exact"/>
        <w:ind w:left="2495" w:right="2502"/>
        <w:jc w:val="center"/>
        <w:rPr>
          <w:rFonts w:ascii="Calibri" w:eastAsia="Calibri" w:hAnsi="Calibri" w:cs="Calibri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8.55pt;margin-top:37.85pt;width:82.8pt;height:102.65pt;z-index:-25165977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7" type="#_x0000_t75" style="position:absolute;left:0;text-align:left;margin-left:465.8pt;margin-top:37.85pt;width:82.8pt;height:102.65pt;z-index:-251658752;mso-position-horizontal-relative:page;mso-position-vertical-relative:page">
            <v:imagedata r:id="rId5" o:title=""/>
            <w10:wrap anchorx="page" anchory="page"/>
          </v:shape>
        </w:pict>
      </w:r>
      <w:r w:rsidR="00010F35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010F35">
        <w:rPr>
          <w:rFonts w:ascii="Calibri" w:eastAsia="Calibri" w:hAnsi="Calibri" w:cs="Calibri"/>
          <w:b/>
          <w:sz w:val="18"/>
          <w:szCs w:val="18"/>
        </w:rPr>
        <w:t>-ma</w:t>
      </w:r>
      <w:r w:rsidR="00010F35">
        <w:rPr>
          <w:rFonts w:ascii="Calibri" w:eastAsia="Calibri" w:hAnsi="Calibri" w:cs="Calibri"/>
          <w:b/>
          <w:spacing w:val="-1"/>
          <w:sz w:val="18"/>
          <w:szCs w:val="18"/>
        </w:rPr>
        <w:t>il</w:t>
      </w:r>
      <w:r w:rsidR="00010F35">
        <w:rPr>
          <w:rFonts w:ascii="Calibri" w:eastAsia="Calibri" w:hAnsi="Calibri" w:cs="Calibri"/>
          <w:b/>
          <w:sz w:val="18"/>
          <w:szCs w:val="18"/>
        </w:rPr>
        <w:t>:</w:t>
      </w:r>
      <w:r w:rsidR="00010F35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hyperlink r:id="rId6"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010F35">
          <w:rPr>
            <w:rFonts w:ascii="Calibri" w:eastAsia="Calibri" w:hAnsi="Calibri" w:cs="Calibri"/>
            <w:sz w:val="18"/>
            <w:szCs w:val="18"/>
          </w:rPr>
          <w:t>alv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s</w:t>
        </w:r>
        <w:r w:rsidR="00010F35">
          <w:rPr>
            <w:rFonts w:ascii="Calibri" w:eastAsia="Calibri" w:hAnsi="Calibri" w:cs="Calibri"/>
            <w:sz w:val="18"/>
            <w:szCs w:val="18"/>
          </w:rPr>
          <w:t>@m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eb</w:t>
        </w:r>
        <w:r w:rsidR="00010F35">
          <w:rPr>
            <w:rFonts w:ascii="Calibri" w:eastAsia="Calibri" w:hAnsi="Calibri" w:cs="Calibri"/>
            <w:sz w:val="18"/>
            <w:szCs w:val="18"/>
          </w:rPr>
          <w:t>.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010F35">
          <w:rPr>
            <w:rFonts w:ascii="Calibri" w:eastAsia="Calibri" w:hAnsi="Calibri" w:cs="Calibri"/>
            <w:sz w:val="18"/>
            <w:szCs w:val="18"/>
          </w:rPr>
          <w:t>.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z</w:t>
        </w:r>
        <w:r w:rsidR="00010F35">
          <w:rPr>
            <w:rFonts w:ascii="Calibri" w:eastAsia="Calibri" w:hAnsi="Calibri" w:cs="Calibri"/>
            <w:sz w:val="18"/>
            <w:szCs w:val="18"/>
          </w:rPr>
          <w:t>a</w:t>
        </w:r>
      </w:hyperlink>
      <w:r w:rsidR="00010F35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010F35">
        <w:rPr>
          <w:rFonts w:ascii="Calibri" w:eastAsia="Calibri" w:hAnsi="Calibri" w:cs="Calibri"/>
          <w:b/>
          <w:sz w:val="18"/>
          <w:szCs w:val="18"/>
        </w:rPr>
        <w:t>W</w:t>
      </w:r>
      <w:r w:rsidR="00010F35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="00010F35"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 w:rsidR="00010F35">
        <w:rPr>
          <w:rFonts w:ascii="Calibri" w:eastAsia="Calibri" w:hAnsi="Calibri" w:cs="Calibri"/>
          <w:b/>
          <w:sz w:val="18"/>
          <w:szCs w:val="18"/>
        </w:rPr>
        <w:t>s</w:t>
      </w:r>
      <w:r w:rsidR="00010F35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010F35">
        <w:rPr>
          <w:rFonts w:ascii="Calibri" w:eastAsia="Calibri" w:hAnsi="Calibri" w:cs="Calibri"/>
          <w:b/>
          <w:sz w:val="18"/>
          <w:szCs w:val="18"/>
        </w:rPr>
        <w:t xml:space="preserve">te: </w:t>
      </w:r>
      <w:r w:rsidR="00010F35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hyperlink r:id="rId7"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www</w:t>
        </w:r>
        <w:r w:rsidR="00010F35">
          <w:rPr>
            <w:rFonts w:ascii="Calibri" w:eastAsia="Calibri" w:hAnsi="Calibri" w:cs="Calibri"/>
            <w:spacing w:val="-2"/>
            <w:sz w:val="18"/>
            <w:szCs w:val="18"/>
          </w:rPr>
          <w:t>.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010F35">
          <w:rPr>
            <w:rFonts w:ascii="Calibri" w:eastAsia="Calibri" w:hAnsi="Calibri" w:cs="Calibri"/>
            <w:sz w:val="18"/>
            <w:szCs w:val="18"/>
          </w:rPr>
          <w:t>ar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l</w:t>
        </w:r>
        <w:r w:rsidR="00010F35">
          <w:rPr>
            <w:rFonts w:ascii="Calibri" w:eastAsia="Calibri" w:hAnsi="Calibri" w:cs="Calibri"/>
            <w:sz w:val="18"/>
            <w:szCs w:val="18"/>
          </w:rPr>
          <w:t>t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 w:rsidR="00010F35">
          <w:rPr>
            <w:rFonts w:ascii="Calibri" w:eastAsia="Calibri" w:hAnsi="Calibri" w:cs="Calibri"/>
            <w:sz w:val="18"/>
            <w:szCs w:val="18"/>
          </w:rPr>
          <w:t>v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s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010F35">
          <w:rPr>
            <w:rFonts w:ascii="Calibri" w:eastAsia="Calibri" w:hAnsi="Calibri" w:cs="Calibri"/>
            <w:sz w:val="18"/>
            <w:szCs w:val="18"/>
          </w:rPr>
          <w:t>ll</w:t>
        </w:r>
        <w:r w:rsidR="00010F35">
          <w:rPr>
            <w:rFonts w:ascii="Calibri" w:eastAsia="Calibri" w:hAnsi="Calibri" w:cs="Calibri"/>
            <w:spacing w:val="-1"/>
            <w:sz w:val="18"/>
            <w:szCs w:val="18"/>
          </w:rPr>
          <w:t>ege</w:t>
        </w:r>
        <w:r w:rsidR="00010F35">
          <w:rPr>
            <w:rFonts w:ascii="Calibri" w:eastAsia="Calibri" w:hAnsi="Calibri" w:cs="Calibri"/>
            <w:sz w:val="18"/>
            <w:szCs w:val="18"/>
          </w:rPr>
          <w:t>.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010F35">
          <w:rPr>
            <w:rFonts w:ascii="Calibri" w:eastAsia="Calibri" w:hAnsi="Calibri" w:cs="Calibri"/>
            <w:sz w:val="18"/>
            <w:szCs w:val="18"/>
          </w:rPr>
          <w:t>.</w:t>
        </w:r>
        <w:r w:rsidR="00010F35">
          <w:rPr>
            <w:rFonts w:ascii="Calibri" w:eastAsia="Calibri" w:hAnsi="Calibri" w:cs="Calibri"/>
            <w:spacing w:val="1"/>
            <w:sz w:val="18"/>
            <w:szCs w:val="18"/>
          </w:rPr>
          <w:t>z</w:t>
        </w:r>
        <w:r w:rsidR="00010F35">
          <w:rPr>
            <w:rFonts w:ascii="Calibri" w:eastAsia="Calibri" w:hAnsi="Calibri" w:cs="Calibri"/>
            <w:sz w:val="18"/>
            <w:szCs w:val="18"/>
          </w:rPr>
          <w:t>a</w:t>
        </w:r>
      </w:hyperlink>
    </w:p>
    <w:p w:rsidR="00B458E8" w:rsidRDefault="00B458E8">
      <w:pPr>
        <w:spacing w:before="4" w:line="160" w:lineRule="exact"/>
        <w:rPr>
          <w:sz w:val="16"/>
          <w:szCs w:val="16"/>
        </w:rPr>
      </w:pPr>
    </w:p>
    <w:p w:rsidR="00B458E8" w:rsidRDefault="00BD47D8">
      <w:pPr>
        <w:ind w:left="296"/>
        <w:rPr>
          <w:sz w:val="14"/>
          <w:szCs w:val="14"/>
        </w:rPr>
      </w:pPr>
      <w:r>
        <w:pict>
          <v:shape id="_x0000_i1025" type="#_x0000_t75" style="width:480.75pt;height:7.5pt">
            <v:imagedata r:id="rId8" o:title=""/>
          </v:shape>
        </w:pict>
      </w:r>
    </w:p>
    <w:p w:rsidR="00B458E8" w:rsidRDefault="00010F35">
      <w:pPr>
        <w:spacing w:before="49"/>
        <w:ind w:left="2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</w:p>
    <w:p w:rsidR="00B458E8" w:rsidRDefault="00B458E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1"/>
        <w:gridCol w:w="4698"/>
        <w:gridCol w:w="1390"/>
      </w:tblGrid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ty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llege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ercise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B458E8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B458E8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slip-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on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12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cils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-wax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Tradition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 w:rsidP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B458E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43g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Erasers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B458E8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 shar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½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Ream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458E8">
        <w:trPr>
          <w:trHeight w:hRule="exact" w:val="279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Bic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 – pack of 4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458E8">
        <w:trPr>
          <w:trHeight w:hRule="exact" w:val="281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Tissues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files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lls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shee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Each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encil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bag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B458E8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458E8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ick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8E8" w:rsidRDefault="00010F35">
            <w:r>
              <w:t xml:space="preserve"> 1</w:t>
            </w:r>
          </w:p>
        </w:tc>
      </w:tr>
      <w:tr w:rsidR="00010F35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F35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30 cm ruler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F35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cm and mm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F35" w:rsidRDefault="00010F35">
            <w:r>
              <w:t xml:space="preserve"> 2</w:t>
            </w:r>
          </w:p>
        </w:tc>
      </w:tr>
      <w:tr w:rsidR="00010F35">
        <w:trPr>
          <w:trHeight w:hRule="exact" w:val="278"/>
        </w:trPr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F35" w:rsidRDefault="00010F35">
            <w:pPr>
              <w:spacing w:line="260" w:lineRule="exact"/>
              <w:ind w:left="10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Filp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file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F35" w:rsidRDefault="00010F35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30 pockets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F35" w:rsidRDefault="00010F35">
            <w:r>
              <w:t xml:space="preserve"> 1</w:t>
            </w:r>
          </w:p>
        </w:tc>
      </w:tr>
    </w:tbl>
    <w:p w:rsidR="00833C40" w:rsidRDefault="00833C40"/>
    <w:p w:rsidR="00010F35" w:rsidRDefault="00010F35">
      <w:r>
        <w:tab/>
        <w:t>No books need to be covered by</w:t>
      </w:r>
      <w:bookmarkStart w:id="0" w:name="_GoBack"/>
      <w:bookmarkEnd w:id="0"/>
      <w:r>
        <w:t xml:space="preserve"> parents.  </w:t>
      </w:r>
      <w:r w:rsidRPr="00BD47D8">
        <w:rPr>
          <w:b/>
        </w:rPr>
        <w:t>Mark everything clearly</w:t>
      </w:r>
      <w:r>
        <w:t>.</w:t>
      </w:r>
    </w:p>
    <w:sectPr w:rsidR="00010F35">
      <w:type w:val="continuous"/>
      <w:pgSz w:w="12240" w:h="15840"/>
      <w:pgMar w:top="66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558B"/>
    <w:multiLevelType w:val="multilevel"/>
    <w:tmpl w:val="F0D609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8"/>
    <w:rsid w:val="00010F35"/>
    <w:rsid w:val="00833C40"/>
    <w:rsid w:val="00B458E8"/>
    <w:rsid w:val="00B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B564AE85-F639-480F-9FA1-9BA0E994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arltonvoscolle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vos@mweb.co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Hennop</dc:creator>
  <cp:lastModifiedBy>Lizette Hennop</cp:lastModifiedBy>
  <cp:revision>3</cp:revision>
  <dcterms:created xsi:type="dcterms:W3CDTF">2019-06-05T07:15:00Z</dcterms:created>
  <dcterms:modified xsi:type="dcterms:W3CDTF">2019-06-10T08:36:00Z</dcterms:modified>
</cp:coreProperties>
</file>